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3C" w:rsidRDefault="0046087F">
      <w:pPr>
        <w:pStyle w:val="nagwek1"/>
      </w:pPr>
      <w:bookmarkStart w:id="0" w:name="_Toc438006653"/>
      <w:r>
        <w:t>ZB</w:t>
      </w:r>
      <w:r w:rsidR="007531D9">
        <w:t>IÓR PYTAŃ – KOLOKWIUM NA I ROKU APLIKACJI</w:t>
      </w:r>
      <w:bookmarkEnd w:id="0"/>
    </w:p>
    <w:p w:rsidR="0087322C" w:rsidRDefault="0087322C" w:rsidP="00552781">
      <w:pPr>
        <w:pStyle w:val="Akapitzlist"/>
        <w:rPr>
          <w:b/>
          <w:color w:val="auto"/>
          <w:sz w:val="24"/>
          <w:szCs w:val="24"/>
        </w:rPr>
      </w:pPr>
    </w:p>
    <w:p w:rsidR="003372A2" w:rsidRDefault="000B20C0" w:rsidP="00080C66">
      <w:pPr>
        <w:pStyle w:val="Akapitzlist"/>
        <w:numPr>
          <w:ilvl w:val="0"/>
          <w:numId w:val="14"/>
        </w:numPr>
        <w:rPr>
          <w:b/>
          <w:color w:val="auto"/>
          <w:sz w:val="24"/>
          <w:szCs w:val="24"/>
        </w:rPr>
      </w:pPr>
      <w:r>
        <w:rPr>
          <w:b/>
          <w:color w:val="auto"/>
          <w:sz w:val="24"/>
          <w:szCs w:val="24"/>
        </w:rPr>
        <w:t>PRAWO</w:t>
      </w:r>
      <w:r w:rsidR="00D5757A" w:rsidRPr="00D5757A">
        <w:rPr>
          <w:b/>
          <w:color w:val="auto"/>
          <w:sz w:val="24"/>
          <w:szCs w:val="24"/>
        </w:rPr>
        <w:t xml:space="preserve"> PRACY</w:t>
      </w:r>
      <w:r w:rsidR="00BA16CD">
        <w:rPr>
          <w:b/>
          <w:color w:val="auto"/>
          <w:sz w:val="24"/>
          <w:szCs w:val="24"/>
        </w:rPr>
        <w:t xml:space="preserve"> (153</w:t>
      </w:r>
      <w:r w:rsidR="00026E53">
        <w:rPr>
          <w:b/>
          <w:color w:val="auto"/>
          <w:sz w:val="24"/>
          <w:szCs w:val="24"/>
        </w:rPr>
        <w:t xml:space="preserve"> pytania</w:t>
      </w:r>
      <w:r w:rsidR="0031379F">
        <w:rPr>
          <w:b/>
          <w:color w:val="auto"/>
          <w:sz w:val="24"/>
          <w:szCs w:val="24"/>
        </w:rPr>
        <w:t>)</w:t>
      </w:r>
    </w:p>
    <w:p w:rsidR="0087322C" w:rsidRDefault="0087322C" w:rsidP="00F12DC2">
      <w:pPr>
        <w:pStyle w:val="Akapitzlist"/>
        <w:spacing w:line="276" w:lineRule="auto"/>
        <w:rPr>
          <w:b/>
          <w:color w:val="auto"/>
          <w:sz w:val="24"/>
          <w:szCs w:val="24"/>
        </w:rPr>
      </w:pPr>
    </w:p>
    <w:p w:rsidR="00BA16CD" w:rsidRDefault="00026E53" w:rsidP="00BA16C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wymienić podstawowe zasady prawa pracy oraz omówić dwie z nich wskazując ich znaczenie dla wykładni przepisów prawa pracy. </w:t>
      </w:r>
    </w:p>
    <w:p w:rsid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Wyjaśnij różnicę między pojęciami: pracodawca i zakład pracy. Oceń następujący stan faktyczny: Janusz K. prowadzi Piekarnię „ABC” w Opolu. Zatrudnia w niej 3 pracowników. Jednego z nich zwolnił dyscyplinarnie. Pracownik odwołał się do sądu prac</w:t>
      </w:r>
      <w:r w:rsidR="00CB3D7D" w:rsidRPr="00BA16CD">
        <w:rPr>
          <w:rFonts w:ascii="Cambria" w:hAnsi="Cambria"/>
          <w:color w:val="auto"/>
          <w:sz w:val="22"/>
          <w:szCs w:val="22"/>
        </w:rPr>
        <w:t>y. Podaj w jaki sposób należy w </w:t>
      </w:r>
      <w:r w:rsidRPr="00BA16CD">
        <w:rPr>
          <w:rFonts w:ascii="Cambria" w:hAnsi="Cambria"/>
          <w:color w:val="auto"/>
          <w:sz w:val="22"/>
          <w:szCs w:val="22"/>
        </w:rPr>
        <w:t xml:space="preserve">pozwie określić stronę pozwaną i dlaczego? </w:t>
      </w:r>
    </w:p>
    <w:p w:rsidR="00026E53" w:rsidRP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 xml:space="preserve">Bogdan M. był dyrektorem Gimnazjum w C. Zgodnie z obowiązującymi przepisami dodatek funkcyjny dla niego ustalał Prezydent Miasta C. Bogdan M. twierdził, że wypłacany mu dodatek został zaniżony i wniósł pozew domagając się jego wyrównania. Jak ma oznaczyć strony pozwaną i kto może udzielić pełnomocnictwa za pozwanego? </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Zgodnie z obowiązującymi przepisami umowę o pracę z kierownikiem gminnego ośrodka pomocy społecznej zawiera wójt i tak było w p</w:t>
      </w:r>
      <w:r w:rsidR="00CB3D7D">
        <w:rPr>
          <w:rFonts w:ascii="Cambria" w:hAnsi="Cambria"/>
          <w:color w:val="auto"/>
          <w:sz w:val="22"/>
          <w:szCs w:val="22"/>
        </w:rPr>
        <w:t>rzypadku Juliana P. W związku z </w:t>
      </w:r>
      <w:r w:rsidRPr="004718A4">
        <w:rPr>
          <w:rFonts w:ascii="Cambria" w:hAnsi="Cambria"/>
          <w:color w:val="auto"/>
          <w:sz w:val="22"/>
          <w:szCs w:val="22"/>
        </w:rPr>
        <w:t>nieusprawiedliwioną nieobecnością w pracy przez okres kilku dni wójt rozwiązał z nim umowę o pracę bez zachowania okresu wypowiedzeni</w:t>
      </w:r>
      <w:r w:rsidR="00CB3D7D">
        <w:rPr>
          <w:rFonts w:ascii="Cambria" w:hAnsi="Cambria"/>
          <w:color w:val="auto"/>
          <w:sz w:val="22"/>
          <w:szCs w:val="22"/>
        </w:rPr>
        <w:t>a. Julian P. wystąpił do sądu o </w:t>
      </w:r>
      <w:r w:rsidRPr="004718A4">
        <w:rPr>
          <w:rFonts w:ascii="Cambria" w:hAnsi="Cambria"/>
          <w:color w:val="auto"/>
          <w:sz w:val="22"/>
          <w:szCs w:val="22"/>
        </w:rPr>
        <w:t xml:space="preserve">odszkodowanie pozywając wójta. Czy pracownik właściwe określił stronę pozwaną?  </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Powód Zygmunt P. pracował jako stolarz. Uważał, że jego pracodawcą jest Piotr W., gdyż to on kierował na co dzień jego pracę i wypłacał wynagrodzenie. Umowę o pracę podpisała 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a nowy adres zgłaszał do działu kadr. Proszę ocenić przedstawiony stan faktyczny oraz omówić stosowanie przepisów Kodeksu </w:t>
      </w:r>
      <w:r w:rsidR="00CB3D7D">
        <w:rPr>
          <w:rFonts w:ascii="Cambria" w:hAnsi="Cambria"/>
          <w:color w:val="auto"/>
          <w:sz w:val="22"/>
          <w:szCs w:val="22"/>
        </w:rPr>
        <w:t>cywilnego do stosunków pracy, w </w:t>
      </w:r>
      <w:r w:rsidRPr="004718A4">
        <w:rPr>
          <w:rFonts w:ascii="Cambria" w:hAnsi="Cambria"/>
          <w:color w:val="auto"/>
          <w:sz w:val="22"/>
          <w:szCs w:val="22"/>
        </w:rPr>
        <w:t>tym przepisów o oświadczeniach woli w sprawach z zakresu prawa pracy.</w:t>
      </w:r>
    </w:p>
    <w:p w:rsidR="00026E53" w:rsidRPr="00D5744B" w:rsidRDefault="00026E53" w:rsidP="00F12DC2">
      <w:pPr>
        <w:numPr>
          <w:ilvl w:val="0"/>
          <w:numId w:val="17"/>
        </w:numPr>
        <w:spacing w:before="0" w:line="276" w:lineRule="auto"/>
        <w:jc w:val="both"/>
        <w:rPr>
          <w:rFonts w:ascii="Cambria" w:hAnsi="Cambria"/>
          <w:color w:val="FF0000"/>
          <w:sz w:val="22"/>
          <w:szCs w:val="22"/>
        </w:rPr>
      </w:pPr>
      <w:r w:rsidRPr="004718A4">
        <w:rPr>
          <w:rFonts w:ascii="Cambria" w:hAnsi="Cambria"/>
          <w:color w:val="auto"/>
          <w:sz w:val="22"/>
          <w:szCs w:val="22"/>
        </w:rPr>
        <w:t>Proszę omówić zasadę uprzywilejowania pracownika (art. 18 k.p.)</w:t>
      </w:r>
      <w:r w:rsidR="00BA16CD">
        <w:rPr>
          <w:rFonts w:ascii="Cambria" w:hAnsi="Cambria"/>
          <w:color w:val="auto"/>
          <w:sz w:val="22"/>
          <w:szCs w:val="22"/>
        </w:rPr>
        <w:t>.</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 inne niż układy zbiorowe pracy - normatywne porozumienia zbiorowe. </w:t>
      </w:r>
    </w:p>
    <w:p w:rsidR="00026E53" w:rsidRPr="00D5744B" w:rsidRDefault="00026E53" w:rsidP="00D5744B">
      <w:pPr>
        <w:numPr>
          <w:ilvl w:val="0"/>
          <w:numId w:val="17"/>
        </w:numPr>
        <w:spacing w:before="0" w:line="276" w:lineRule="auto"/>
        <w:jc w:val="both"/>
        <w:rPr>
          <w:rFonts w:ascii="Cambria" w:hAnsi="Cambria"/>
          <w:color w:val="auto"/>
          <w:sz w:val="22"/>
          <w:szCs w:val="22"/>
        </w:rPr>
      </w:pPr>
      <w:r w:rsidRPr="00D5744B">
        <w:rPr>
          <w:rFonts w:ascii="Cambria" w:hAnsi="Cambria"/>
          <w:color w:val="auto"/>
          <w:sz w:val="22"/>
          <w:szCs w:val="22"/>
        </w:rPr>
        <w:lastRenderedPageBreak/>
        <w:t>Pracodawca ogłosił dokument o nazwie „Regulamin premiowania”. W dokumencie tym przedstawił zasady nabywania prawa do premii (kryteria premiowe). Działające u pracodawcy związki zawodowe wspólnie wyraziły negatywne stanowisko dotyczące tego dokumentu. Proszę ocenić, czy dokument ten stanowi „przepis prawa pracy”. Jeżeli nie – jakie skutki prawne wywołuje ogłoszenie takiego dokumentu? Czy ocena byłaby inna w przypadku braku wspólnego stanowiska związków zawodowych?</w:t>
      </w:r>
    </w:p>
    <w:p w:rsidR="00026E53" w:rsidRPr="004718A4" w:rsidRDefault="00026E53" w:rsidP="00F12DC2">
      <w:pPr>
        <w:numPr>
          <w:ilvl w:val="0"/>
          <w:numId w:val="17"/>
        </w:numPr>
        <w:spacing w:before="0" w:line="276" w:lineRule="auto"/>
        <w:jc w:val="both"/>
        <w:rPr>
          <w:rFonts w:ascii="Cambria" w:hAnsi="Cambria"/>
          <w:i/>
          <w:color w:val="auto"/>
          <w:sz w:val="22"/>
          <w:szCs w:val="22"/>
        </w:rPr>
      </w:pPr>
      <w:r w:rsidRPr="004718A4">
        <w:rPr>
          <w:rFonts w:ascii="Cambria" w:hAnsi="Cambria"/>
          <w:color w:val="auto"/>
          <w:sz w:val="22"/>
          <w:szCs w:val="22"/>
        </w:rPr>
        <w:t>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ocenić przedstawiony stan faktyczny.</w:t>
      </w:r>
      <w:r w:rsidRPr="004718A4">
        <w:rPr>
          <w:rFonts w:ascii="Cambria" w:hAnsi="Cambria"/>
          <w:i/>
          <w:color w:val="auto"/>
          <w:sz w:val="22"/>
          <w:szCs w:val="22"/>
        </w:rPr>
        <w:t xml:space="preserv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obowiązki pracownika w zakresie obowiązku zachowania tajemnicy przedsiębiorstwa. Proszę ją zdefiniować oraz wskazać przykładowe czynności, które powinien podjąć pracodawca celem skutecznego ustalenia ochrony w tym zakresie, szczególnie po ustaniu stosunku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dniu 1 stycznia 2012 r., na podstawie normy art. 23 (1) K.p.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15 grudnia 2014 r., pracodawca wręczył pracownikowi pismo wypowiadające stosunek pracy, wskazując jedynie, iż jego stosunek pracy ulegnie rozwiązaniu po upływie miesiąca. Proszę ocenić działanie pracodawcy, pod kątem poprawności zastosowanego okresu wypowiedzenia oraz wskazać czy po stronie pracownika powstało prawo do roszczeń, jeśli tak to określić przysługujące pracownikowi roszczenia.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zakres przedmiotowy i podmiotowy zakazu dyskryminacji.</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Spółka X prowadzi działalność w Warszawie (siedziba główna) i w Krakowie (oddział). Wynagrodzenia pracowników zatrudnionych</w:t>
      </w:r>
      <w:r w:rsidR="00CB3D7D">
        <w:rPr>
          <w:rFonts w:ascii="Cambria" w:hAnsi="Cambria"/>
          <w:color w:val="auto"/>
          <w:sz w:val="22"/>
          <w:szCs w:val="22"/>
        </w:rPr>
        <w:t xml:space="preserve"> w Warszawie są o 30% wyższe od </w:t>
      </w:r>
      <w:r w:rsidRPr="004718A4">
        <w:rPr>
          <w:rFonts w:ascii="Cambria" w:hAnsi="Cambria"/>
          <w:color w:val="auto"/>
          <w:sz w:val="22"/>
          <w:szCs w:val="22"/>
        </w:rPr>
        <w:t>wynagrodzeń pracowników zatrudnionych w Krakowie pomimo tego, że wykonują jednakową pracę. Proszę wskazać, czy różnicowanie z uwagi na miejsce wykonywania pracy stanowi dyskryminację oraz omówić kw</w:t>
      </w:r>
      <w:r w:rsidR="00CB3D7D">
        <w:rPr>
          <w:rFonts w:ascii="Cambria" w:hAnsi="Cambria"/>
          <w:color w:val="auto"/>
          <w:sz w:val="22"/>
          <w:szCs w:val="22"/>
        </w:rPr>
        <w:t>estię rozkładu ciężaru dowodu w </w:t>
      </w:r>
      <w:r w:rsidRPr="004718A4">
        <w:rPr>
          <w:rFonts w:ascii="Cambria" w:hAnsi="Cambria"/>
          <w:color w:val="auto"/>
          <w:sz w:val="22"/>
          <w:szCs w:val="22"/>
        </w:rPr>
        <w:t>procesach o dyskryminację.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Jakie działania pracodawcy uważa się zgodnie z przepisami Kodeksu pracy za naruszenie zasady równego traktowania w zatrudnianiu. Czy nierówne traktowanie może być bezskutkowe? Jakie są dozwolone przypadki odmiennego traktowania? </w:t>
      </w:r>
    </w:p>
    <w:p w:rsidR="00026E53" w:rsidRPr="004718A4" w:rsidRDefault="00026E53" w:rsidP="00F12DC2">
      <w:pPr>
        <w:pStyle w:val="Akapitzlist"/>
        <w:numPr>
          <w:ilvl w:val="0"/>
          <w:numId w:val="17"/>
        </w:numPr>
        <w:spacing w:before="0" w:line="276" w:lineRule="auto"/>
        <w:rPr>
          <w:rFonts w:ascii="Cambria" w:hAnsi="Cambria"/>
          <w:color w:val="auto"/>
          <w:sz w:val="22"/>
          <w:szCs w:val="22"/>
        </w:rPr>
      </w:pPr>
      <w:r w:rsidRPr="004718A4">
        <w:rPr>
          <w:rFonts w:ascii="Cambria" w:hAnsi="Cambria"/>
          <w:color w:val="auto"/>
          <w:sz w:val="22"/>
          <w:szCs w:val="22"/>
        </w:rPr>
        <w:lastRenderedPageBreak/>
        <w:t>W umowie o pracę strony ustaliły, że okres wypowiedzenia umowy o pracę z inicjatywy pracodawcy wynosi 6 miesięcy, a w przypadku inicjatywy p</w:t>
      </w:r>
      <w:r w:rsidR="00D5744B">
        <w:rPr>
          <w:rFonts w:ascii="Cambria" w:hAnsi="Cambria"/>
          <w:color w:val="auto"/>
          <w:sz w:val="22"/>
          <w:szCs w:val="22"/>
        </w:rPr>
        <w:t>racownika 9 miesięcy. Proszę ocenić</w:t>
      </w:r>
      <w:r w:rsidRPr="004718A4">
        <w:rPr>
          <w:rFonts w:ascii="Cambria" w:hAnsi="Cambria"/>
          <w:color w:val="auto"/>
          <w:sz w:val="22"/>
          <w:szCs w:val="22"/>
        </w:rPr>
        <w:t xml:space="preserve"> zgodność z prawem takich postanowień.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Czy każdy przypadek nierównego traktowania jest równoznaczny z dyskryminacją? Proszę uzasadnić odpowiedź.</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zakres ochrony pracownika korzystającego z uprawnień przysługujących z tytułu naruszenia zasady równego traktowania w zatrudnieniu, w szczególności roszczenia przysługujące pracownikowi z tego tytułu.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dopuszczalność zabezpieczenia roszczeń pracodawcy (w tym weksle pracownicze, zgoda na poddanie się egzekucji oraz zgoda na dokonywanie potrąceń).</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istotne cechy stosunku pracy, odróżniające go od umów cywilnoprawnych i tryb dochodzenia roszczenia o ustalenie istnienia stosunku pracy.</w:t>
      </w:r>
      <w:r w:rsidRPr="004718A4">
        <w:rPr>
          <w:rFonts w:ascii="Cambria" w:hAnsi="Cambria"/>
          <w:i/>
          <w:color w:val="auto"/>
          <w:sz w:val="22"/>
          <w:szCs w:val="22"/>
        </w:rPr>
        <w:t xml:space="preserv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dochodzi ustalenia istnienia stosunku pracy oraz odszkodowania z tytułu mobbingu. Proszę omówić tryb dochodzenia tych roszczeń z uwzględnieniem rozkładu ciężaru dowodu oraz wskazać przykładowe środki dowodowe. Proszę ocenić postępowanie sądu w przypadku nieustalenia istnienia stosunku pracy poprzez przekazanie sprawy w zakresie mobbingu celem dals</w:t>
      </w:r>
      <w:r w:rsidR="00CB3D7D">
        <w:rPr>
          <w:rFonts w:ascii="Cambria" w:hAnsi="Cambria"/>
          <w:color w:val="auto"/>
          <w:sz w:val="22"/>
          <w:szCs w:val="22"/>
        </w:rPr>
        <w:t>zego częściowego rozpoznania do </w:t>
      </w:r>
      <w:r w:rsidRPr="004718A4">
        <w:rPr>
          <w:rFonts w:ascii="Cambria" w:hAnsi="Cambria"/>
          <w:color w:val="auto"/>
          <w:sz w:val="22"/>
          <w:szCs w:val="22"/>
        </w:rPr>
        <w:t>sądu cywilnego.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rozkład ciężaru dowodu w sprawach z zakresu prawa prac</w:t>
      </w:r>
      <w:r w:rsidR="00CB3D7D">
        <w:rPr>
          <w:rFonts w:ascii="Cambria" w:hAnsi="Cambria"/>
          <w:color w:val="auto"/>
          <w:sz w:val="22"/>
          <w:szCs w:val="22"/>
        </w:rPr>
        <w:t>y. W </w:t>
      </w:r>
      <w:r w:rsidRPr="004718A4">
        <w:rPr>
          <w:rFonts w:ascii="Cambria" w:hAnsi="Cambria"/>
          <w:color w:val="auto"/>
          <w:sz w:val="22"/>
          <w:szCs w:val="22"/>
        </w:rPr>
        <w:t>szczególności, na kim spoczywa ciężar dowodu w sprawie o zapłatę niedoboru kasowego?</w:t>
      </w:r>
    </w:p>
    <w:p w:rsidR="00AB316D" w:rsidRDefault="00026E53" w:rsidP="00AB316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rsidR="00AB316D"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bCs/>
          <w:sz w:val="22"/>
          <w:szCs w:val="22"/>
        </w:rPr>
        <w:t>Powód złożył ofertę pracy w spółce X S.A. W rozmowie z prezesem zarządu spółki ustalił, że rozpocznie pracę od 1.11.2015 r. a na kilka dni przed tą datą ustalą ostateczne warunki umowy. Powód stawił się w siedzibie spółki w dniu 25.10.2015 r. lecz oświadczono mu, że jednak nie ma możliwości zatrudnienia go w spółce. W pozwie skierowanym do sądu pracy powód domaga się dopuszczenia do pracy. Proszę ocenić c</w:t>
      </w:r>
      <w:r w:rsidRPr="00AB316D">
        <w:rPr>
          <w:rFonts w:ascii="Cambria" w:hAnsi="Cambria"/>
          <w:bCs/>
          <w:iCs/>
          <w:sz w:val="22"/>
          <w:szCs w:val="22"/>
        </w:rPr>
        <w:t>zy żądanie powoda jest uzasadnione oraz omówić zagadnienie u</w:t>
      </w:r>
      <w:r w:rsidRPr="00AB316D">
        <w:rPr>
          <w:rFonts w:ascii="Cambria" w:hAnsi="Cambria"/>
          <w:sz w:val="22"/>
          <w:szCs w:val="22"/>
        </w:rPr>
        <w:t>mowy przedwstępnej w stosunkach pracy.</w:t>
      </w:r>
    </w:p>
    <w:p w:rsid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Strony zawarły umowę o pracę na czas nieokreślony w dniu 3 marca 2015 roku. Jako termin rozpoczęcia pracy strony wskazały dzień 1 maja 2015 roku. W kwietniu 2015 roku z powodu trudności finansowych pracodawca podjął decyzję o rozwiązaniu umowy.</w:t>
      </w:r>
      <w:r w:rsidR="00AB316D" w:rsidRPr="00AB316D">
        <w:rPr>
          <w:rFonts w:ascii="Cambria" w:hAnsi="Cambria"/>
          <w:sz w:val="22"/>
          <w:szCs w:val="22"/>
        </w:rPr>
        <w:t xml:space="preserve"> </w:t>
      </w:r>
      <w:r w:rsidRPr="00AB316D">
        <w:rPr>
          <w:rFonts w:ascii="Cambria" w:hAnsi="Cambria"/>
          <w:color w:val="auto"/>
          <w:sz w:val="22"/>
          <w:szCs w:val="22"/>
        </w:rPr>
        <w:lastRenderedPageBreak/>
        <w:t xml:space="preserve">Proszę omówić zagadnienie związane z terminem nawiązania stosunku pracy oraz dopuszczalności wypowiedzenia umowy w przedstawionym stanie faktycznym. </w:t>
      </w:r>
    </w:p>
    <w:p w:rsid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Proszę ocenić stan faktyczny i krótko scharakteryzować istotne elementy umowy o pracę i zasady ich zmiany, w tym także wymogi w tym zakresie.</w:t>
      </w:r>
    </w:p>
    <w:p w:rsidR="00AB316D"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sz w:val="22"/>
          <w:szCs w:val="22"/>
        </w:rPr>
        <w:t>Pracownicy zatrudnionej na stanowisku głównej księgowej powierzono w okresie trzy miesięcznego wypowiedzenia umowy o pracę, na okres do jego upływu obowiązki sprzątaczki, motywując to uzasadnionymi potrzebami pracodawcy. Pracownica w tej sytuacji wniosła pozew do sądu o dopuszczenie do wykonywania pracy określonej w umowie, domagając się w nim przywrócenia dotychczasowych warunków zatrudnienia, podkreślając że decyzja pracodawcy jest niezgodna z prawem. Proszę ocenić zasadność roszczenia oraz wskazać  przesłanki dopuszczalności powierzania pracownikowi innej pracy, niż określona w umowie o pracę.</w:t>
      </w:r>
    </w:p>
    <w:p w:rsidR="00026E53"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Proszę wskazać, jakie informacje pracodawca powinien obligatoryjnie przekazać pracownikowi po zawarciu umowy o pracę, a także przedstawić skutki nieprzekazania takich informacji.</w:t>
      </w:r>
    </w:p>
    <w:p w:rsidR="00AB316D" w:rsidRDefault="00026E53" w:rsidP="00AB316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domagał się przedstawienia przez kandydatów tzw. zaświadczenia o niekaralności. Jeden z kandydatów odmówił i w konsekwencji nie został zatrudniony. Proszę wskazać, czy i jakie roszczenia przysługują kandydatowi oraz omówić, jakich danych osobowych pracodawca ma prawo żądać od osoby ubiegającej się o zatrudnienie, a jakich od pracownika oraz jakie są skutki odmowy przez pracownika ujawnienia danych osobowych.</w:t>
      </w:r>
    </w:p>
    <w:p w:rsidR="00026E53"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Proszę przedstawić podstawy nawiązania stosunku pracy i krótko omówić dwie wybrane.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zasady zawierania umowy o pracę na czas określony (czas trwania, ograniczenia w dopuszczalności zawierania).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Zakres stosowania mianowania jako podstaw</w:t>
      </w:r>
      <w:r w:rsidR="00CB3D7D">
        <w:rPr>
          <w:rFonts w:ascii="Cambria" w:hAnsi="Cambria"/>
          <w:color w:val="auto"/>
          <w:sz w:val="22"/>
          <w:szCs w:val="22"/>
        </w:rPr>
        <w:t>y nawiązania stosunku pracy (ze </w:t>
      </w:r>
      <w:r w:rsidRPr="004718A4">
        <w:rPr>
          <w:rFonts w:ascii="Cambria" w:hAnsi="Cambria"/>
          <w:color w:val="auto"/>
          <w:sz w:val="22"/>
          <w:szCs w:val="22"/>
        </w:rPr>
        <w:t>szczególnym uwzględnieniem służby cywilnej i urzędów państwowych).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umowę o pracę na okres próbny.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podstawowe cechy różniące stosunek pracy z powołania, wyboru, mianowania oraz spółdzielczej umowy o pracę od umownego stosunku pracy. Proszę wskazać możliwości wypowiedzenia spółdzielczej umowy o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wyjaśnić pojęcie telepracy, wymienić elementy umowy przewidującej stosowanie telepracy oraz warunki zaprzestania wykonywania pracy w tej formie.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Proszę wymienić sposoby rozwiązania umowy o pracę i możliwości prawne ich zakwestionowania.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telefonicznie poinformował pracownika o tym, że mailem przesłał mu oświadczenie o wypowiedzeniu umowy o pracę. Pracownik w związku z awarią systemu nie ma dostępu do skrzynki mailowej. Proszę wskazać, czy pracownikowi biegnie termin do wniesienia odwołania do sądu pracy oraz przedstawić wymogi formalne oświadczenia o wypowiedzeniu umowy o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firmie X Sp. z o.o., w dniu 29 kwietnia 2015 r., pracodawca wręczył pracownikowi zatrudnionemu na czas nieokreślony oświadczenie o</w:t>
      </w:r>
      <w:r w:rsidR="00CB3D7D">
        <w:rPr>
          <w:rFonts w:ascii="Cambria" w:hAnsi="Cambria"/>
          <w:color w:val="auto"/>
          <w:sz w:val="22"/>
          <w:szCs w:val="22"/>
        </w:rPr>
        <w:t xml:space="preserve"> wypowiedzeniu umowy o pracę. W </w:t>
      </w:r>
      <w:r w:rsidRPr="004718A4">
        <w:rPr>
          <w:rFonts w:ascii="Cambria" w:hAnsi="Cambria"/>
          <w:color w:val="auto"/>
          <w:sz w:val="22"/>
          <w:szCs w:val="22"/>
        </w:rPr>
        <w:t>piśmie rozwiązującym stosunek pracy, jako przyczynę ustania zatrudnienia wskazał  „utratę zaufania”. Oceń działanie pracodawcy oraz czy w takim stanie fa</w:t>
      </w:r>
      <w:r w:rsidR="00C32B1D">
        <w:rPr>
          <w:rFonts w:ascii="Cambria" w:hAnsi="Cambria"/>
          <w:color w:val="auto"/>
          <w:sz w:val="22"/>
          <w:szCs w:val="22"/>
        </w:rPr>
        <w:t>ktycznym po stronie pracownika</w:t>
      </w:r>
      <w:r w:rsidRPr="004718A4">
        <w:rPr>
          <w:rFonts w:ascii="Cambria" w:hAnsi="Cambria"/>
          <w:color w:val="auto"/>
          <w:sz w:val="22"/>
          <w:szCs w:val="22"/>
        </w:rPr>
        <w:t xml:space="preserve"> powstanie prawo do roszczeń.</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wskazać różnice między wypowiedzeniem umowy o pracę, a wypowiedzeniem warunków pracy i płacy.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i omówić tryb konsultacji wypowiedzenia umowy o pracę z zakładową organizacją związkową.</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tryb konsultacji ze związkami zawodowymi zamiaru rozwiązania stosunku pracy za wypowiedzeniem i bez wypowiedzenia.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wskazać, kiedy pracodawca może rozwiązać umowę o pracę bez wypowiedzenia z winy pracownika.</w:t>
      </w:r>
      <w:r w:rsidRPr="004718A4">
        <w:rPr>
          <w:rFonts w:ascii="Cambria" w:hAnsi="Cambria"/>
          <w:i/>
          <w:color w:val="auto"/>
          <w:sz w:val="22"/>
          <w:szCs w:val="22"/>
        </w:rPr>
        <w:t xml:space="preserve"> </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Objęty szczególną ochroną członek zarządu zakładowej organizacji związkowej – Janusz P., po godzinach pracy spożywał z dwoma innymi pracownikami alkohol na stołówce zakładowej. Gdy zobaczył zbliżającą się do niego ochronę uciekł przez okno, aby uniknąć badania alkomatem. Pracodawca wystąpił do zarządu zakładowej organizacji związkowej o wyrażanie zgody na dyscyplinarne zwolnienie Janusza P. Związek odmówił podnosząc, że Janusz P. ma trudną sytuację rodzinną. Mimo braku zgody, pracodawca zwolnił Janusza </w:t>
      </w:r>
      <w:r w:rsidRPr="004718A4">
        <w:rPr>
          <w:rFonts w:ascii="Cambria" w:hAnsi="Cambria"/>
          <w:color w:val="auto"/>
          <w:sz w:val="22"/>
          <w:szCs w:val="22"/>
        </w:rPr>
        <w:lastRenderedPageBreak/>
        <w:t xml:space="preserve">P. dyscyplinarnie. Janusz P. złożył pozew o przywrócenie do pracy. </w:t>
      </w:r>
      <w:r w:rsidR="00C32B1D">
        <w:rPr>
          <w:rFonts w:ascii="Cambria" w:hAnsi="Cambria"/>
          <w:color w:val="auto"/>
          <w:sz w:val="22"/>
          <w:szCs w:val="22"/>
        </w:rPr>
        <w:t>Proszę ocenić</w:t>
      </w:r>
      <w:r w:rsidRPr="004718A4">
        <w:rPr>
          <w:rFonts w:ascii="Cambria" w:hAnsi="Cambria"/>
          <w:color w:val="auto"/>
          <w:sz w:val="22"/>
          <w:szCs w:val="22"/>
        </w:rPr>
        <w:t xml:space="preserve"> sytuację pod względem prawnym.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rozwiązanie umowy o pracę bez wypowiedzenia, w przypadku nieterminowej płatności przez pracodawcę części wynagrodzenia. Czy w przypadku rozwiązania przez pracownika stosunku pracy z winy pracodawcy, w trybie art. 55 ust 1 (1) K.p. w związku z kilkukrotnym niewypłacaniem mu w terminie wynagrodzenia, nabędzie on prawo do odpraw określonej w normie art. 8 ustawy z tytułu szczególnych zasad rozwiązywania stosunku pracy z przyczyn niedotyczących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zatrudniony na stanowisku kierowniczym od przeszło 7 lat otrzymywał wynagrodzenie w wysokości 15 000 złotych miesięcznie. W styczniu 2014 r. w związku z przejściowymi trudnościami pracodawcy wynagrodzenie otrzymał wyjątkowo w dwóch równych częściach. Pierwszą w terminie (wynagrodzenie było płatne do 3 dnia każdego miesiąca), drugą - 18 stycznia. W dniu 17 stycznia złożył</w:t>
      </w:r>
      <w:r w:rsidR="00CB3D7D">
        <w:rPr>
          <w:rFonts w:ascii="Cambria" w:hAnsi="Cambria"/>
          <w:color w:val="auto"/>
          <w:sz w:val="22"/>
          <w:szCs w:val="22"/>
        </w:rPr>
        <w:t xml:space="preserve"> w sekretariacie oświadczenie o </w:t>
      </w:r>
      <w:r w:rsidRPr="004718A4">
        <w:rPr>
          <w:rFonts w:ascii="Cambria" w:hAnsi="Cambria"/>
          <w:color w:val="auto"/>
          <w:sz w:val="22"/>
          <w:szCs w:val="22"/>
        </w:rPr>
        <w:t xml:space="preserve">rozwiązaniu umowy o pracę bez wypowiedzenia z powodu braku zapłaty wynagrodzenia. Proszę o wskazanie możliwych roszczeń pracownika i ocenę ich skuteczności.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rozwiązanie umowy o pracę przez</w:t>
      </w:r>
      <w:r w:rsidR="00CB3D7D">
        <w:rPr>
          <w:rFonts w:ascii="Cambria" w:hAnsi="Cambria"/>
          <w:color w:val="auto"/>
          <w:sz w:val="22"/>
          <w:szCs w:val="22"/>
        </w:rPr>
        <w:t xml:space="preserve"> pracodawcę bez wypowiedzenia z </w:t>
      </w:r>
      <w:r w:rsidRPr="004718A4">
        <w:rPr>
          <w:rFonts w:ascii="Cambria" w:hAnsi="Cambria"/>
          <w:color w:val="auto"/>
          <w:sz w:val="22"/>
          <w:szCs w:val="22"/>
        </w:rPr>
        <w:t>przyczyn niezawinionych przez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rozwiązanie z pracownikiem stosunku pracy z przyczyn nie dotyczących pracownika, w tym skutki rozwiązania umowy o pracę na mocy porozumienia stron.</w:t>
      </w:r>
    </w:p>
    <w:p w:rsidR="00AB316D" w:rsidRDefault="00026E53" w:rsidP="00AB316D">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świadectwie pracy stwierdzono, że 22 lutego 2015 r. był dniem nieusprawiedliwionej nieobecności pracownika w pracy oraz że do rozwiązania umowy o pracę doszło „na podstawie art. 52§1 pkt 1 k.p. – kradzież”. Czy te zapisy są prawidłowe? Proszę omówić popełnienie przestępstwa przez pracownika jako przyczynę rozwiązania umowy o pracę bez wypowiedzenia.</w:t>
      </w:r>
    </w:p>
    <w:p w:rsidR="00026E53" w:rsidRPr="00AB316D" w:rsidRDefault="00026E53" w:rsidP="00AB316D">
      <w:pPr>
        <w:pStyle w:val="Akapitzlist"/>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Pracownik został zwolniony z pracy dyscyplinarnie. Nie odwołał się jednak do sądu pracy, lecz złożył wniosek o sprostowanie świadectwa pracy w części dotyczącej trybu rozwiązania umowy o pracę na „wypowiedzenie przez pracodawcę”. Pracodawca nie uwzględnił wniosku, pracownik wystąpił więc z pozwem o sprostowanie świadectwa pracy zgłaszając jednocześnie wnioski dowodowe z zeznań świadków i dokumentów na okoliczności sprzeczności z prawem rozwiązania umowy o pracę w trybie dyscyplinarnym. Oceń podany stan faktyczny.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wyczerpał okres zasiłkowy. Złożył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jakie roszczenia przysługują pracownicy w ciąży w przypadku wypowiedzenia przez pracodawcę umowy o pracę na okres próbny.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Strony stosunku pracy w umow</w:t>
      </w:r>
      <w:r w:rsidR="00C32B1D">
        <w:rPr>
          <w:rFonts w:ascii="Cambria" w:hAnsi="Cambria"/>
          <w:color w:val="auto"/>
          <w:sz w:val="22"/>
          <w:szCs w:val="22"/>
        </w:rPr>
        <w:t>ie</w:t>
      </w:r>
      <w:r w:rsidRPr="004718A4">
        <w:rPr>
          <w:rFonts w:ascii="Cambria" w:hAnsi="Cambria"/>
          <w:color w:val="auto"/>
          <w:sz w:val="22"/>
          <w:szCs w:val="22"/>
        </w:rPr>
        <w:t xml:space="preserve"> o pracę zawartej na czas nieokreślony, określiły 6 miesięczny okres wypowiedzenia. Pracodawca wad</w:t>
      </w:r>
      <w:r w:rsidR="00C32B1D">
        <w:rPr>
          <w:rFonts w:ascii="Cambria" w:hAnsi="Cambria"/>
          <w:color w:val="auto"/>
          <w:sz w:val="22"/>
          <w:szCs w:val="22"/>
        </w:rPr>
        <w:t xml:space="preserve">liwie rozwiązał stosunek pracy. Proszę </w:t>
      </w:r>
      <w:r w:rsidRPr="004718A4">
        <w:rPr>
          <w:rFonts w:ascii="Cambria" w:hAnsi="Cambria"/>
          <w:color w:val="auto"/>
          <w:sz w:val="22"/>
          <w:szCs w:val="22"/>
        </w:rPr>
        <w:t>określ</w:t>
      </w:r>
      <w:r w:rsidR="00C32B1D">
        <w:rPr>
          <w:rFonts w:ascii="Cambria" w:hAnsi="Cambria"/>
          <w:color w:val="auto"/>
          <w:sz w:val="22"/>
          <w:szCs w:val="22"/>
        </w:rPr>
        <w:t>ić</w:t>
      </w:r>
      <w:r w:rsidRPr="004718A4">
        <w:rPr>
          <w:rFonts w:ascii="Cambria" w:hAnsi="Cambria"/>
          <w:color w:val="auto"/>
          <w:sz w:val="22"/>
          <w:szCs w:val="22"/>
        </w:rPr>
        <w:t xml:space="preserve"> wysokość odszkodowania jakiego można żądać w takim przypadku. Jaka byłaby wysokość odszkodowania, gdyby okres wypowiedzenia wynosił w tym wypadku 1 miesiąc?</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10 grudnia 2013 r., niezgodnie z prawem rozwiązał stosunek pracy z przewodniczącym związku zawodowego, który to był objęty ochroną stosunku pracy. Pracownik w dniu 17 grudnia 2013 r., złożył w Sądzie pozew odwołując się od tej czynności, żądając przywrócenia do pracy oraz zasądzenia wynagrodzenia za czas pozostawania od pracy. Prawomocnym wyrokiem z dnia 12 maja 2015 roku, pracownik został przywrócony do pracy, jak również Sąd zasądzi</w:t>
      </w:r>
      <w:r w:rsidR="00D86FD0">
        <w:rPr>
          <w:rFonts w:ascii="Cambria" w:hAnsi="Cambria"/>
          <w:color w:val="auto"/>
          <w:sz w:val="22"/>
          <w:szCs w:val="22"/>
        </w:rPr>
        <w:t>ł</w:t>
      </w:r>
      <w:r w:rsidRPr="004718A4">
        <w:rPr>
          <w:rFonts w:ascii="Cambria" w:hAnsi="Cambria"/>
          <w:color w:val="auto"/>
          <w:sz w:val="22"/>
          <w:szCs w:val="22"/>
        </w:rPr>
        <w:t xml:space="preserve"> wynagrodzenie za okres pozostawania bez pracy. Mimo zgłoszenia przez pracownika gotowości do pracy w terminie 7 dni od uprawomocnienia się wyroku, pracodawca dopiero po interwencji Inspektora z Państwowej Inspekcji Pracy w dniu 12 lipca 2015 r., przywrócił go do pracy, a więc po upływie trzech miesięcy. Będąc pełnomocnikiem członka organizacji związkowej wskaż w jakim najwcześniejszym terminie powinno być zgłoszone poprawne roszczenie odsetkowe.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roszczenia pracownika w razie niezgodnego z prawem rozwiązania przez pracodawcę umowy o pracę bez wypowiedzenia.</w:t>
      </w:r>
    </w:p>
    <w:p w:rsidR="00026E53" w:rsidRDefault="00026E53" w:rsidP="00F12DC2">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Proszę obliczyć</w:t>
      </w:r>
      <w:r w:rsidR="00BA16CD" w:rsidRPr="00BA16CD">
        <w:rPr>
          <w:rFonts w:ascii="Cambria" w:hAnsi="Cambria"/>
          <w:color w:val="auto"/>
          <w:sz w:val="22"/>
          <w:szCs w:val="22"/>
        </w:rPr>
        <w:t xml:space="preserve"> długość</w:t>
      </w:r>
      <w:r w:rsidRPr="00BA16CD">
        <w:rPr>
          <w:rFonts w:ascii="Cambria" w:hAnsi="Cambria"/>
          <w:color w:val="auto"/>
          <w:sz w:val="22"/>
          <w:szCs w:val="22"/>
        </w:rPr>
        <w:t xml:space="preserve"> okres</w:t>
      </w:r>
      <w:r w:rsidR="00BA16CD" w:rsidRPr="00BA16CD">
        <w:rPr>
          <w:rFonts w:ascii="Cambria" w:hAnsi="Cambria"/>
          <w:color w:val="auto"/>
          <w:sz w:val="22"/>
          <w:szCs w:val="22"/>
        </w:rPr>
        <w:t>u</w:t>
      </w:r>
      <w:r w:rsidRPr="00BA16CD">
        <w:rPr>
          <w:rFonts w:ascii="Cambria" w:hAnsi="Cambria"/>
          <w:color w:val="auto"/>
          <w:sz w:val="22"/>
          <w:szCs w:val="22"/>
        </w:rPr>
        <w:t xml:space="preserve"> wypowiedzenia umowy o pracę</w:t>
      </w:r>
      <w:r w:rsidR="00BA16CD" w:rsidRPr="00BA16CD">
        <w:rPr>
          <w:rFonts w:ascii="Cambria" w:hAnsi="Cambria"/>
          <w:color w:val="auto"/>
          <w:sz w:val="22"/>
          <w:szCs w:val="22"/>
        </w:rPr>
        <w:t>, która została</w:t>
      </w:r>
      <w:r w:rsidRPr="00BA16CD">
        <w:rPr>
          <w:rFonts w:ascii="Cambria" w:hAnsi="Cambria"/>
          <w:color w:val="auto"/>
          <w:sz w:val="22"/>
          <w:szCs w:val="22"/>
        </w:rPr>
        <w:t xml:space="preserve"> zawar</w:t>
      </w:r>
      <w:r w:rsidR="00BA16CD" w:rsidRPr="00BA16CD">
        <w:rPr>
          <w:rFonts w:ascii="Cambria" w:hAnsi="Cambria"/>
          <w:color w:val="auto"/>
          <w:sz w:val="22"/>
          <w:szCs w:val="22"/>
        </w:rPr>
        <w:t>ta</w:t>
      </w:r>
      <w:r w:rsidRPr="00BA16CD">
        <w:rPr>
          <w:rFonts w:ascii="Cambria" w:hAnsi="Cambria"/>
          <w:color w:val="auto"/>
          <w:sz w:val="22"/>
          <w:szCs w:val="22"/>
        </w:rPr>
        <w:t xml:space="preserve"> na czas nieokreślony </w:t>
      </w:r>
      <w:r w:rsidR="00BA16CD">
        <w:rPr>
          <w:rFonts w:ascii="Cambria" w:hAnsi="Cambria"/>
          <w:color w:val="auto"/>
          <w:sz w:val="22"/>
          <w:szCs w:val="22"/>
        </w:rPr>
        <w:t>w dniu 1 października 2013 r.</w:t>
      </w:r>
      <w:r w:rsidRPr="00BA16CD">
        <w:rPr>
          <w:rFonts w:ascii="Cambria" w:hAnsi="Cambria"/>
          <w:color w:val="auto"/>
          <w:sz w:val="22"/>
          <w:szCs w:val="22"/>
        </w:rPr>
        <w:t xml:space="preserve">, </w:t>
      </w:r>
      <w:r w:rsidRPr="004718A4">
        <w:rPr>
          <w:rFonts w:ascii="Cambria" w:hAnsi="Cambria"/>
          <w:color w:val="auto"/>
          <w:sz w:val="22"/>
          <w:szCs w:val="22"/>
        </w:rPr>
        <w:t>gdy p</w:t>
      </w:r>
      <w:r w:rsidR="00BA16CD">
        <w:rPr>
          <w:rFonts w:ascii="Cambria" w:hAnsi="Cambria"/>
          <w:color w:val="auto"/>
          <w:sz w:val="22"/>
          <w:szCs w:val="22"/>
        </w:rPr>
        <w:t>racodawca złożył oświadczenia o </w:t>
      </w:r>
      <w:r w:rsidRPr="004718A4">
        <w:rPr>
          <w:rFonts w:ascii="Cambria" w:hAnsi="Cambria"/>
          <w:color w:val="auto"/>
          <w:sz w:val="22"/>
          <w:szCs w:val="22"/>
        </w:rPr>
        <w:t>wypowiedzeniu umow</w:t>
      </w:r>
      <w:r w:rsidR="00BA16CD">
        <w:rPr>
          <w:rFonts w:ascii="Cambria" w:hAnsi="Cambria"/>
          <w:color w:val="auto"/>
          <w:sz w:val="22"/>
          <w:szCs w:val="22"/>
        </w:rPr>
        <w:t>y o pracę w dniu 1 września 2016 r.</w:t>
      </w:r>
      <w:r w:rsidRPr="004718A4">
        <w:rPr>
          <w:rFonts w:ascii="Cambria" w:hAnsi="Cambria"/>
          <w:color w:val="auto"/>
          <w:sz w:val="22"/>
          <w:szCs w:val="22"/>
        </w:rPr>
        <w:t xml:space="preserve">  Z jakimi roszczeniami może wystąpić pracownik do Sądu w przypadku wypowiedzenia mu umowy o pracę na czas nieokreślony?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wymienić przypadki powszechnej ochrony, przysługującej pracownikowi przed wypowiedzeniem mu przez pracodawcę stosunku pracy i podać kilka przykładów szczególnej ochrony pracownika przed rozwiązaniem z nim przez pracodawcę stosunku pracy.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Pracownica podpisała porozumienie o rozwiązaniu umowy o pracę. Po kilku dniach dowiedziała się, że jest w ciąży. W związku z powyższym zwróciła się do pracodawcy o ponowne zatrudnienie. Pracodawca odmówił, wskazując, że praca wykonywana jest </w:t>
      </w:r>
      <w:r w:rsidRPr="004718A4">
        <w:rPr>
          <w:rFonts w:ascii="Cambria" w:hAnsi="Cambria"/>
          <w:color w:val="auto"/>
          <w:sz w:val="22"/>
          <w:szCs w:val="22"/>
        </w:rPr>
        <w:lastRenderedPageBreak/>
        <w:t xml:space="preserve">wyłącznie w porze nocnej, a tym samym nie może zatrudnić kobiety w ciąży. Proszę ocenić przedstawiony stan faktyczny.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w dniu 1 października 2015 r., wręczył pracownicy w ciąży wypowiedzenie. Pracownica o ciąży dowiedziała się w dniu 15 października 2015 r. Od jakiego momentu należy liczyć początek 7 - dniowego terminu do złożenia odwołania od wypowiedzenia do Sądu Pracy.  Proszę omówić terminy wnoszenia odwołań w sprawach pracowniczych oraz przesłanki przywrócenia terminu.</w:t>
      </w:r>
    </w:p>
    <w:p w:rsidR="00BA16CD" w:rsidRDefault="00026E53" w:rsidP="00BA16C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wypowiedział umowę o pracę zawartą na czas nieokreślony głównej księgowej z powodu likwidacji tego stanowiska motywując swoją decyzję oszczędnościami, które ma przynieść zlecenie księgowości zewnętrznej firmie. Pracownica wniosła pozew o przywrócenie do pracy dowodząc, że znajduje się w okresie ochronnym, ponieważ w ciągu roku nabędzie uprawnienia emerytalne. Proszę ocenić zasadność roszczenia oraz omówić zagadnienie ochrony pracowników w wieku przedemerytalnym oraz pracowników w czasie usprawiedliwionej nieobecności w pracy.</w:t>
      </w:r>
    </w:p>
    <w:p w:rsidR="00BA16CD" w:rsidRP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sz w:val="22"/>
          <w:szCs w:val="22"/>
        </w:rPr>
        <w:t>Powód</w:t>
      </w:r>
      <w:r w:rsidR="00D048E6" w:rsidRPr="00BA16CD">
        <w:rPr>
          <w:rFonts w:ascii="Cambria" w:hAnsi="Cambria"/>
          <w:sz w:val="22"/>
          <w:szCs w:val="22"/>
        </w:rPr>
        <w:t xml:space="preserve"> domagał</w:t>
      </w:r>
      <w:r w:rsidRPr="00BA16CD">
        <w:rPr>
          <w:rFonts w:ascii="Cambria" w:hAnsi="Cambria"/>
          <w:sz w:val="22"/>
          <w:szCs w:val="22"/>
        </w:rPr>
        <w:t xml:space="preserve"> się przywrócenia do pracy twierdz</w:t>
      </w:r>
      <w:r w:rsidR="00BA16CD" w:rsidRPr="00BA16CD">
        <w:rPr>
          <w:rFonts w:ascii="Cambria" w:hAnsi="Cambria"/>
          <w:sz w:val="22"/>
          <w:szCs w:val="22"/>
        </w:rPr>
        <w:t>ąc, że jego oświadczenie woli w </w:t>
      </w:r>
      <w:r w:rsidRPr="00BA16CD">
        <w:rPr>
          <w:rFonts w:ascii="Cambria" w:hAnsi="Cambria"/>
          <w:sz w:val="22"/>
          <w:szCs w:val="22"/>
        </w:rPr>
        <w:t xml:space="preserve">przedmiocie rozwiązania umowy o pracę w trybie porozumienia stron jest obarczone wadą, ponieważ złożył je pod wpływem błędu polegającego na tym, że pracodawca </w:t>
      </w:r>
      <w:r w:rsidR="00BA16CD" w:rsidRPr="00BA16CD">
        <w:rPr>
          <w:rFonts w:ascii="Cambria" w:hAnsi="Cambria"/>
          <w:sz w:val="22"/>
          <w:szCs w:val="22"/>
        </w:rPr>
        <w:t xml:space="preserve">- </w:t>
      </w:r>
      <w:r w:rsidRPr="00BA16CD">
        <w:rPr>
          <w:rFonts w:ascii="Cambria" w:hAnsi="Cambria"/>
          <w:sz w:val="22"/>
          <w:szCs w:val="22"/>
        </w:rPr>
        <w:t>proponując mu rozwiązanie umowy o pracę w trybie porozumienia stron</w:t>
      </w:r>
      <w:r w:rsidR="00BA16CD" w:rsidRPr="00BA16CD">
        <w:rPr>
          <w:rFonts w:ascii="Cambria" w:hAnsi="Cambria"/>
          <w:sz w:val="22"/>
          <w:szCs w:val="22"/>
        </w:rPr>
        <w:t xml:space="preserve"> -</w:t>
      </w:r>
      <w:r w:rsidRPr="00BA16CD">
        <w:rPr>
          <w:rFonts w:ascii="Cambria" w:hAnsi="Cambria"/>
          <w:sz w:val="22"/>
          <w:szCs w:val="22"/>
        </w:rPr>
        <w:t xml:space="preserve"> zarzucał mu uszczuplenie kasy zakładu, podczas  gdy zarzut te</w:t>
      </w:r>
      <w:r w:rsidR="00BA16CD" w:rsidRPr="00BA16CD">
        <w:rPr>
          <w:rFonts w:ascii="Cambria" w:hAnsi="Cambria"/>
          <w:sz w:val="22"/>
          <w:szCs w:val="22"/>
        </w:rPr>
        <w:t xml:space="preserve">n okazał się nieprawdziwy, oraz zawierający groźbę, </w:t>
      </w:r>
      <w:r w:rsidRPr="00BA16CD">
        <w:rPr>
          <w:rFonts w:ascii="Cambria" w:hAnsi="Cambria"/>
          <w:sz w:val="22"/>
          <w:szCs w:val="22"/>
        </w:rPr>
        <w:t xml:space="preserve">że w przypadku nie przyjęcia propozycji pracodawca rozwiąże umowę w trybie dyscyplinarnym. Proszę ocenić stan faktyczny oraz omówić zagadnienie wad oświadczenia woli przy  rozwiązania umowy o pracę na mocy porozumienia stron. </w:t>
      </w:r>
    </w:p>
    <w:p w:rsid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 xml:space="preserve">Proszę omówić zagadnienie wypowiedzenia wynikających z umowy o pracę warunków pracy i płacy (obowiązujące zasady, warunki formalne, wyjątki). </w:t>
      </w:r>
    </w:p>
    <w:p w:rsid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Proszę porównać tryby rozwiązania stosunku pracy z przyczyn nie dotyczących pracowników oraz omówić uprawnienia pracownika w razie rozwiązania umowy o pracę z tych przyczyn.</w:t>
      </w:r>
    </w:p>
    <w:p w:rsidR="00026E53" w:rsidRP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Pracownica otrzymała wypowiedzenie umowy o pracę. Jest matką dwuletniego dziecka, postanowiła więc zwrócić się o udzielenie urlopu wychowawczego, aby nie stracić zatrudnienia w zakładzie pracy. Czy oświadczenie złożone przez pracownicę spowoduje, iż nie straci pracy? Czy ocena prawna ulegnie zmianie, jeżeli pracodawca wypowiedział umowę dlatego, że pracownica samotnie wychowuje dziecko?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Pracownik nie rozliczył się z pobranej w maju 2015 r. zaliczki (2000 zł). Pracodawca kilkukrotnie wzywał pracownika do jej oddania. Ponieważ pracownik nie reagował, pracodawca w sierpniu 2015 r. złożył mu oświadczenie o rozwiązaniu umowy o pracę bez wypowiedzenia. Pracownik poinformował go, że już w lipcu został wybrany na przewodniczącego zakładowej organizacji związkowej. Organizacja związkowa, której </w:t>
      </w:r>
      <w:r w:rsidRPr="004718A4">
        <w:rPr>
          <w:rFonts w:ascii="Cambria" w:hAnsi="Cambria"/>
          <w:color w:val="auto"/>
          <w:sz w:val="22"/>
          <w:szCs w:val="22"/>
        </w:rPr>
        <w:lastRenderedPageBreak/>
        <w:t xml:space="preserve">przewodniczącym został pracownik, nie składała pracodawcy kwartalnej informacji o liczbie członków. Proszę ocenić przedstawiony stan faktyczny.  </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Pracownik po wygaśnięciu umowy o pracę w trybie art. 66 § 1 k.p. został prawomocnie uniewinniony. Zgłosił swój powrót do pracy w terminie 7 dni. Pracodawca odmówił ponownego zatrudnienia pracownika z uwagi na likwidację jego stanowiska, jak</w:t>
      </w:r>
      <w:r w:rsidR="002268F7">
        <w:rPr>
          <w:rFonts w:ascii="Cambria" w:hAnsi="Cambria"/>
          <w:sz w:val="22"/>
          <w:szCs w:val="22"/>
        </w:rPr>
        <w:t>a nastąpiła w między</w:t>
      </w:r>
      <w:r w:rsidRPr="004718A4">
        <w:rPr>
          <w:rFonts w:ascii="Cambria" w:hAnsi="Cambria"/>
          <w:sz w:val="22"/>
          <w:szCs w:val="22"/>
        </w:rPr>
        <w:t>czasie. Proszę ocenić stan faktyczny oraz wymienić zdarzenia, z którymi Kodeks pracy łączy wygaśnięcie umowy o pracę oraz pojęcie i skutki prawne wygaśnięcia umowy o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kwestie zwolnienia pracownika na poszukiwanie pracy oraz wskazać inne przykłady obowiązku pracodawcy zwolnienia pracownika od pracy.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procedurę przeprowadzenia zwolnień grupowych, ze wskazaniem przepisów regulujących to zagadnienie.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i procedurę zwolnienia indywidualnego pracownika w trybie tzw. ustawy o zwolnieniach grupowych.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z wyższym wynagrodzeniem. Dodatkowo strony zrzekają się wszelkich roszczeń wynikających ze stosunku pracy. Pracownik przyjął ofertę. Proszę wskazać, czy w przedstawionym stanie faktycznym z tytułu rozwiązania umowy o pracę pracownik nabędzie prawo do odprawy (i w jakiej wysokości), a jeżeli tak, to proszę doradzić pracodawcy rozwiązanie, skutkujące brakiem obowiązku wypłaty tego świadczenia.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zakazu konkurencji oraz problematykę kar umownych zastrzeganych na korzyść pracodawcy w razie zastrzeżenia zakazu konkurencji. W jakich wypadkach pracownik jest zwolniony przestrzegania zakazu konkurencji po ustaniu stosunku pracy</w:t>
      </w:r>
      <w:r w:rsidRPr="004718A4">
        <w:rPr>
          <w:rFonts w:ascii="Cambria" w:hAnsi="Cambria"/>
          <w:i/>
          <w:color w:val="auto"/>
          <w:sz w:val="22"/>
          <w:szCs w:val="22"/>
        </w:rPr>
        <w:t>.</w:t>
      </w:r>
      <w:r w:rsidRPr="004718A4">
        <w:rPr>
          <w:rFonts w:ascii="Cambria" w:hAnsi="Cambria"/>
          <w:color w:val="auto"/>
          <w:sz w:val="22"/>
          <w:szCs w:val="22"/>
        </w:rPr>
        <w:t xml:space="preserve"> Jakie świadczenia przysługują pracownikowi od byłego pracodawcy za powstrzymywanie się od podejmowania działalności konkurencyjnej po ustaniu stosunku pracy i kiedy pracodawca jest zwolniony od obowiązku ich wypłaty?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Janina K. pracowała jako programista w spółce prowadzącej usługi informatyczne, zarabiając 8.000,00 (cztery tysiące) zł miesięcznie. W czasie trwanie umowy o pracę zawarła ze swoim pracodawcą umowę o zakazie konkurencji po ustaniu zatrudnienia, w której zobowiązała się przez okres 2 lat nie podejmować działalności konkurencyjnej, w zamian za odszkodowanie 2.000,00 (jeden tysiąc) zł miesięcznie. Jednak po rozwiązaniu umowy o pracę pracodawca  tylko przez okres 1 roku wypłacał ww. odszkodowanie. Po tym okresie powiadomił Janinę K. że przestaje je wypłacać, ponieważ nie obawia się już konkurencji oraz jednostronnie zwolnił ją z  umówionego wcześniej zakazu prowadzenia działalności konkurencyjnej. Janina K. nie wyraża na to zgody. Proszę ocenić </w:t>
      </w:r>
      <w:r w:rsidRPr="004718A4">
        <w:rPr>
          <w:rFonts w:ascii="Cambria" w:hAnsi="Cambria"/>
          <w:color w:val="auto"/>
          <w:sz w:val="22"/>
          <w:szCs w:val="22"/>
        </w:rPr>
        <w:lastRenderedPageBreak/>
        <w:t>przedstawiony stan faktyczny oraz omówić zasady odpowiedzialności pracownika za naruszenie zakazu konkurencji w czasie trwania stosunku pracy i po ustaniu stosunku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uprawnienia pracodawcy w razie nieuzasadnionego rozwiązania przez pracownika umowy o pracę bez wypowiedzenia.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roszczenia przysługujące p</w:t>
      </w:r>
      <w:r w:rsidR="00BA16CD">
        <w:rPr>
          <w:rFonts w:ascii="Cambria" w:hAnsi="Cambria"/>
          <w:color w:val="auto"/>
          <w:sz w:val="22"/>
          <w:szCs w:val="22"/>
        </w:rPr>
        <w:t>racownikowi z tytułu mobbingu i </w:t>
      </w:r>
      <w:r w:rsidRPr="004718A4">
        <w:rPr>
          <w:rFonts w:ascii="Cambria" w:hAnsi="Cambria"/>
          <w:color w:val="auto"/>
          <w:sz w:val="22"/>
          <w:szCs w:val="22"/>
        </w:rPr>
        <w:t xml:space="preserve">molestowania.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ustalania wartości przedmiotu sporu w sprawach z zakresu prawa pracy oraz dopuszczalność umowy prorogacyjnej.</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Miesięczne wynagrodzenie pracownika zatrudnioneg</w:t>
      </w:r>
      <w:r w:rsidR="00BA16CD">
        <w:rPr>
          <w:rFonts w:ascii="Cambria" w:hAnsi="Cambria"/>
          <w:color w:val="auto"/>
          <w:sz w:val="22"/>
          <w:szCs w:val="22"/>
        </w:rPr>
        <w:t>o na czas nieokreślony wynosi 4 </w:t>
      </w:r>
      <w:r w:rsidRPr="004718A4">
        <w:rPr>
          <w:rFonts w:ascii="Cambria" w:hAnsi="Cambria"/>
          <w:color w:val="auto"/>
          <w:sz w:val="22"/>
          <w:szCs w:val="22"/>
        </w:rPr>
        <w:t xml:space="preserve">tysiące </w:t>
      </w:r>
      <w:r w:rsidR="002268F7">
        <w:rPr>
          <w:rFonts w:ascii="Cambria" w:hAnsi="Cambria"/>
          <w:color w:val="auto"/>
          <w:sz w:val="22"/>
          <w:szCs w:val="22"/>
        </w:rPr>
        <w:t>zł netto, zaś brutto 5645,42 zł. Proszę</w:t>
      </w:r>
      <w:r w:rsidRPr="004718A4">
        <w:rPr>
          <w:rFonts w:ascii="Cambria" w:hAnsi="Cambria"/>
          <w:color w:val="auto"/>
          <w:sz w:val="22"/>
          <w:szCs w:val="22"/>
        </w:rPr>
        <w:t xml:space="preserve"> określ</w:t>
      </w:r>
      <w:r w:rsidR="002268F7">
        <w:rPr>
          <w:rFonts w:ascii="Cambria" w:hAnsi="Cambria"/>
          <w:color w:val="auto"/>
          <w:sz w:val="22"/>
          <w:szCs w:val="22"/>
        </w:rPr>
        <w:t>ić</w:t>
      </w:r>
      <w:r w:rsidR="00BA16CD">
        <w:rPr>
          <w:rFonts w:ascii="Cambria" w:hAnsi="Cambria"/>
          <w:color w:val="auto"/>
          <w:sz w:val="22"/>
          <w:szCs w:val="22"/>
        </w:rPr>
        <w:t xml:space="preserve"> wartość przedmiotu sporu w </w:t>
      </w:r>
      <w:r w:rsidRPr="004718A4">
        <w:rPr>
          <w:rFonts w:ascii="Cambria" w:hAnsi="Cambria"/>
          <w:color w:val="auto"/>
          <w:sz w:val="22"/>
          <w:szCs w:val="22"/>
        </w:rPr>
        <w:t>przypadku zgłoszenia roszczenia o przywrócenie do pracy. Proszę omówić zasady ponoszenia opłat sądowych w sprawach z zakresu prawa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Dokonywanie doręczeń i wezwań w sprawach z zakresu prawa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Zawieszenie i przerwanie biegu przedawnienia roszczeń ze stosunku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Porozumienie w sprawie stosowania mniej korzystnych warunków zatrudnienia pracowników niż wynikające z umów o pracę z tymi pracownikami – przesłanki zawarcia, strony, przedmiot. Proszę wyjaśnić także, czy po upływie okresu obowiązywania porozumienia pracownik ma prawo do wyrównania czasowo niewypłacanych świadczeń.</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treści układu zbiorowego pracy. Proszę wyjaśnić także, czy dopuszczalne jest przyznanie w zakładowym układzie zbiorowym prawa do odprawy członkom zarządu spółki (pracodawcy)?</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przedsiębiorstwie Atest pracowało 400 pracowników zrzeszonych w 3 zakładowych organizacjach związkowych. Pracodawca po</w:t>
      </w:r>
      <w:r w:rsidR="00BA16CD">
        <w:rPr>
          <w:rFonts w:ascii="Cambria" w:hAnsi="Cambria"/>
          <w:color w:val="auto"/>
          <w:sz w:val="22"/>
          <w:szCs w:val="22"/>
        </w:rPr>
        <w:t>stanowił zmienić obowiązujący w </w:t>
      </w:r>
      <w:r w:rsidRPr="004718A4">
        <w:rPr>
          <w:rFonts w:ascii="Cambria" w:hAnsi="Cambria"/>
          <w:color w:val="auto"/>
          <w:sz w:val="22"/>
          <w:szCs w:val="22"/>
        </w:rPr>
        <w:t>przedsiębiorstwie regulamin  pracy w części dotyczącej czasu pracy pracowników produkcyjnych. Wydał więc stosowne oświadczenie, które wywiesił na</w:t>
      </w:r>
      <w:r w:rsidR="00BA16CD">
        <w:rPr>
          <w:rFonts w:ascii="Cambria" w:hAnsi="Cambria"/>
          <w:color w:val="auto"/>
          <w:sz w:val="22"/>
          <w:szCs w:val="22"/>
        </w:rPr>
        <w:t xml:space="preserve"> tablicy ogłoszeń w </w:t>
      </w:r>
      <w:r w:rsidRPr="004718A4">
        <w:rPr>
          <w:rFonts w:ascii="Cambria" w:hAnsi="Cambria"/>
          <w:color w:val="auto"/>
          <w:sz w:val="22"/>
          <w:szCs w:val="22"/>
        </w:rPr>
        <w:t xml:space="preserve">stołówce. Pracownicy stwierdzili jednak, że nie będą stosować nowego regulaminu, gdyż nie został on uzgodniony ze związkami zawodowymi. </w:t>
      </w:r>
      <w:r w:rsidR="002268F7">
        <w:rPr>
          <w:rFonts w:ascii="Cambria" w:hAnsi="Cambria"/>
          <w:color w:val="auto"/>
          <w:sz w:val="22"/>
          <w:szCs w:val="22"/>
        </w:rPr>
        <w:t>Proszę ocenić</w:t>
      </w:r>
      <w:r w:rsidRPr="004718A4">
        <w:rPr>
          <w:rFonts w:ascii="Cambria" w:hAnsi="Cambria"/>
          <w:color w:val="auto"/>
          <w:sz w:val="22"/>
          <w:szCs w:val="22"/>
        </w:rPr>
        <w:t xml:space="preserve"> stanowisko pracowników. Proszę omówić zakres i tryb ustanowienia regulaminu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Kiedy pracodawca ma obowiązek wprowadzenia regulaminu wynagradzania, w jakim trybie może tego dokonać i jakie regulacje winien taki regulamin zawierać?</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na czym polega prawo do wynagrodzenia. Jaki wpływ na wynagrodzenie ma wadliwe wykonanie produktów lub usług z winy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pojęcie „godziwego wynagrodzenia” oraz zasady ustalania wysokości wynagrodzenia. Czy pracownik może skutecznie domagać się ukształtowania wysokości wynagrodzenia przez sąd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i omówić składniki wynagrodzenia za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czym przejawia się wynikająca z przepisów Kodeksu pracy ochrona wynagrodzenia za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należności podlegające potrąceniu z wynagrodzenia za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Sposób wypłaty wynagrodzenia – terminy i czas oraz miejsce wypłaty, potrącenia z wynagrodzenia oraz ich granice.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jakich przypadkach pracownik zachowuje prawo do wynagrodzenia za pracę pomimo nieświadczenia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wynagrodzenie za czas niewykonywania pracy z przyczyn dotyczących pracodawcy.</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w</w:t>
      </w:r>
      <w:r w:rsidR="00026E53" w:rsidRPr="004718A4">
        <w:rPr>
          <w:rFonts w:ascii="Cambria" w:hAnsi="Cambria"/>
          <w:color w:val="auto"/>
          <w:sz w:val="22"/>
          <w:szCs w:val="22"/>
        </w:rPr>
        <w:t>ynagrodzenie chorobowe.</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w</w:t>
      </w:r>
      <w:r w:rsidR="00026E53" w:rsidRPr="004718A4">
        <w:rPr>
          <w:rFonts w:ascii="Cambria" w:hAnsi="Cambria"/>
          <w:color w:val="auto"/>
          <w:sz w:val="22"/>
          <w:szCs w:val="22"/>
        </w:rPr>
        <w:t>ynagrodzenie urlopowe.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Kiedy wynagrodzenie za pracę w godzinach nadliczbowych może zostać zastąpione ryczałtem? Jak powinien zostać ustalony ryczałt?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różnicę między premią, a nagrodą pracowniczą oraz okoliczności, jakie pracownik musi udowodnić, wytacz</w:t>
      </w:r>
      <w:r w:rsidR="000B2414">
        <w:rPr>
          <w:rFonts w:ascii="Cambria" w:hAnsi="Cambria"/>
          <w:color w:val="auto"/>
          <w:sz w:val="22"/>
          <w:szCs w:val="22"/>
        </w:rPr>
        <w:t>ając powództwo o zapłatę</w:t>
      </w:r>
      <w:r w:rsidRPr="004718A4">
        <w:rPr>
          <w:rFonts w:ascii="Cambria" w:hAnsi="Cambria"/>
          <w:color w:val="auto"/>
          <w:sz w:val="22"/>
          <w:szCs w:val="22"/>
        </w:rPr>
        <w:t xml:space="preserve"> premii.</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Przesłanki odpowiedzialności porządkowej pracownika. Proszę w szczególności ocenić, czy wyrządzenie szkody pracodawcy stanowi przesłankę pociągnięcia pracownika do odpowiedzialności porządkowej.</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k</w:t>
      </w:r>
      <w:r w:rsidR="00026E53" w:rsidRPr="004718A4">
        <w:rPr>
          <w:rFonts w:ascii="Cambria" w:hAnsi="Cambria"/>
          <w:color w:val="auto"/>
          <w:sz w:val="22"/>
          <w:szCs w:val="22"/>
        </w:rPr>
        <w:t>atalog kar porządkowy</w:t>
      </w:r>
      <w:r w:rsidR="00BA16CD">
        <w:rPr>
          <w:rFonts w:ascii="Cambria" w:hAnsi="Cambria"/>
          <w:color w:val="auto"/>
          <w:sz w:val="22"/>
          <w:szCs w:val="22"/>
        </w:rPr>
        <w:t>ch oraz przeznaczenie wpływów z </w:t>
      </w:r>
      <w:r w:rsidR="00026E53" w:rsidRPr="004718A4">
        <w:rPr>
          <w:rFonts w:ascii="Cambria" w:hAnsi="Cambria"/>
          <w:color w:val="auto"/>
          <w:sz w:val="22"/>
          <w:szCs w:val="22"/>
        </w:rPr>
        <w:t>kar pieniężnych.</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t</w:t>
      </w:r>
      <w:r w:rsidR="00026E53" w:rsidRPr="004718A4">
        <w:rPr>
          <w:rFonts w:ascii="Cambria" w:hAnsi="Cambria"/>
          <w:color w:val="auto"/>
          <w:sz w:val="22"/>
          <w:szCs w:val="22"/>
        </w:rPr>
        <w:t>ryb stosowania odpowiedzialności porządkowej pracowników.</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po stwierdzeniu, że pracownik nie świadczył pracy (nieobecność zarejestrowana pr</w:t>
      </w:r>
      <w:r w:rsidR="000B2414">
        <w:rPr>
          <w:rFonts w:ascii="Cambria" w:hAnsi="Cambria"/>
          <w:color w:val="auto"/>
          <w:sz w:val="22"/>
          <w:szCs w:val="22"/>
        </w:rPr>
        <w:t xml:space="preserve">zez kamerę przemysłową), mimo, </w:t>
      </w:r>
      <w:r w:rsidRPr="004718A4">
        <w:rPr>
          <w:rFonts w:ascii="Cambria" w:hAnsi="Cambria"/>
          <w:color w:val="auto"/>
          <w:sz w:val="22"/>
          <w:szCs w:val="22"/>
        </w:rPr>
        <w:t>ż</w:t>
      </w:r>
      <w:r w:rsidR="000B2414">
        <w:rPr>
          <w:rFonts w:ascii="Cambria" w:hAnsi="Cambria"/>
          <w:color w:val="auto"/>
          <w:sz w:val="22"/>
          <w:szCs w:val="22"/>
        </w:rPr>
        <w:t>e</w:t>
      </w:r>
      <w:r w:rsidRPr="004718A4">
        <w:rPr>
          <w:rFonts w:ascii="Cambria" w:hAnsi="Cambria"/>
          <w:color w:val="auto"/>
          <w:sz w:val="22"/>
          <w:szCs w:val="22"/>
        </w:rPr>
        <w:t xml:space="preserve"> z dokumentacji pracowniczej </w:t>
      </w:r>
      <w:r w:rsidRPr="004718A4">
        <w:rPr>
          <w:rFonts w:ascii="Cambria" w:hAnsi="Cambria"/>
          <w:color w:val="auto"/>
          <w:sz w:val="22"/>
          <w:szCs w:val="22"/>
        </w:rPr>
        <w:lastRenderedPageBreak/>
        <w:t>(listy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Pracownik wniósł sprzeciw od wymierzonej mu kary nagany. Pracodawca w tym czasie przebywał w podróży służbowej w Chinach i rozpatrzył go odmownie dopiero po upływie 3 tygodni od jego wniesienia. Pracownik wystąpił z pozwem o uchylenie kary powołując się na przewlekłe rozpatrywanie sprzeciwu. </w:t>
      </w:r>
      <w:r w:rsidR="000B2414">
        <w:rPr>
          <w:rFonts w:ascii="Cambria" w:hAnsi="Cambria"/>
          <w:color w:val="auto"/>
          <w:sz w:val="22"/>
          <w:szCs w:val="22"/>
        </w:rPr>
        <w:t>Proszę ocenić</w:t>
      </w:r>
      <w:r w:rsidRPr="004718A4">
        <w:rPr>
          <w:rFonts w:ascii="Cambria" w:hAnsi="Cambria"/>
          <w:color w:val="auto"/>
          <w:sz w:val="22"/>
          <w:szCs w:val="22"/>
        </w:rPr>
        <w:t xml:space="preserve"> powództwo.     </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przekazał pracownikowi laptop, celem umożliwienia mu świadczenia pracy poza zakładem. Strony nie zawarły przy tym żadnej dodatkowej umowy. P</w:t>
      </w:r>
      <w:r w:rsidR="000B2414">
        <w:rPr>
          <w:rFonts w:ascii="Cambria" w:hAnsi="Cambria"/>
          <w:color w:val="auto"/>
          <w:sz w:val="22"/>
          <w:szCs w:val="22"/>
        </w:rPr>
        <w:t>racownik, w ostatnim dniu pracy</w:t>
      </w:r>
      <w:r w:rsidRPr="004718A4">
        <w:rPr>
          <w:rFonts w:ascii="Cambria" w:hAnsi="Cambria"/>
          <w:color w:val="auto"/>
          <w:sz w:val="22"/>
          <w:szCs w:val="22"/>
        </w:rPr>
        <w:t xml:space="preserve"> zwrócił pracodawcy laptop z uszkodzoną klawiaturą. Proszę wskazać przesłanki i zasady odpowiedzialności pracownika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Jakie są zasady odpowiedzialności za szkodę wyrządzoną przez kilku pracowników?</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 xml:space="preserve">W sklepie, w którym zatrudnione były trzy osoby, </w:t>
      </w:r>
      <w:r w:rsidR="000B2414">
        <w:rPr>
          <w:rFonts w:ascii="Cambria" w:hAnsi="Cambria"/>
          <w:sz w:val="22"/>
          <w:szCs w:val="22"/>
        </w:rPr>
        <w:t>z którymi pracodawca zawarł</w:t>
      </w:r>
      <w:r w:rsidRPr="004718A4">
        <w:rPr>
          <w:rFonts w:ascii="Cambria" w:hAnsi="Cambria"/>
          <w:sz w:val="22"/>
          <w:szCs w:val="22"/>
        </w:rPr>
        <w:t xml:space="preserve"> umowę o wspólnej odpowiedzialności materialnej, stwierdzono niedobór. Dwie z ww. osób stwierdziły, że winna niedoboru jest trzecia, ponieważ od dawna było im wiadomo, że zabierała towar. Taka informacja nie była znana pracodawcy. Proszę ocenić stan faktyczny i omówić zasady odpowiedzialności pracownika za szkodę wyrządzoną osobie trzeciej przy wykonywaniu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Problematyka odszkodowania w przypadku wyrządzenia umyślnie szkody pracodawcy przez pracownika w mieniu powierzonym z obowiązkiem zwrotu lub do wyliczenia. Proszę wyjaśnić także, czy mieniem powierzonym może być samochód służbowy? Jakie obowiązki dowodowe spoczywają na pracodawcy w procesie o odszkodowanie za szkodę w mieniu powierzonym pracownikowi w celu wykazania swego roszczenia, jakie</w:t>
      </w:r>
      <w:r w:rsidR="00AB3A03">
        <w:rPr>
          <w:rFonts w:ascii="Cambria" w:hAnsi="Cambria"/>
          <w:color w:val="auto"/>
          <w:sz w:val="22"/>
          <w:szCs w:val="22"/>
        </w:rPr>
        <w:t xml:space="preserve"> zaś na pracowniku, aby domagać się </w:t>
      </w:r>
      <w:r w:rsidRPr="004718A4">
        <w:rPr>
          <w:rFonts w:ascii="Cambria" w:hAnsi="Cambria"/>
          <w:color w:val="auto"/>
          <w:sz w:val="22"/>
          <w:szCs w:val="22"/>
        </w:rPr>
        <w:t>oddal</w:t>
      </w:r>
      <w:r w:rsidR="00AB3A03">
        <w:rPr>
          <w:rFonts w:ascii="Cambria" w:hAnsi="Cambria"/>
          <w:color w:val="auto"/>
          <w:sz w:val="22"/>
          <w:szCs w:val="22"/>
        </w:rPr>
        <w:t>enia</w:t>
      </w:r>
      <w:r w:rsidRPr="004718A4">
        <w:rPr>
          <w:rFonts w:ascii="Cambria" w:hAnsi="Cambria"/>
          <w:color w:val="auto"/>
          <w:sz w:val="22"/>
          <w:szCs w:val="22"/>
        </w:rPr>
        <w:t xml:space="preserve"> powództwa?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Jan S. pracownik Zakładu Energetycznego dokonując naprawy sieci elektrycznej uszkodził dach budynku należącego do Stefana K</w:t>
      </w:r>
      <w:r w:rsidR="00AB3A03">
        <w:rPr>
          <w:rFonts w:ascii="Cambria" w:hAnsi="Cambria"/>
          <w:color w:val="auto"/>
          <w:sz w:val="22"/>
          <w:szCs w:val="22"/>
        </w:rPr>
        <w:t>.</w:t>
      </w:r>
      <w:r w:rsidRPr="004718A4">
        <w:rPr>
          <w:rFonts w:ascii="Cambria" w:hAnsi="Cambria"/>
          <w:color w:val="auto"/>
          <w:sz w:val="22"/>
          <w:szCs w:val="22"/>
        </w:rPr>
        <w:t xml:space="preserve"> oraz ukradł należącą do niego antenę satelitarną. Stefan K. wystąpił do Zakładu Energetycznego o naprawienie szkody przedkładając rachunek za remont dachu na kwotę 10.000 zł oraz fakturę za zakup anteny na kwotę 2.000 zł. Kto jest odpowiedzialny za wyrządzenie szkody? Na podstawie przedstawionego stanu faktycznego proszę omówić odpowiedzialność materialną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Proszę wyjaśnić różnicę: świadectwo pracy a zaświadczenie o pracy oraz wskazać czy świadectwo pracy jest dokumentem urzędowym?</w:t>
      </w:r>
    </w:p>
    <w:p w:rsidR="00026E53" w:rsidRPr="004718A4" w:rsidRDefault="00026E53" w:rsidP="00F12DC2">
      <w:pPr>
        <w:pStyle w:val="NormalnyWeb"/>
        <w:numPr>
          <w:ilvl w:val="0"/>
          <w:numId w:val="17"/>
        </w:numPr>
        <w:spacing w:before="100" w:beforeAutospacing="1" w:after="0" w:line="276" w:lineRule="auto"/>
        <w:rPr>
          <w:rFonts w:ascii="Cambria" w:hAnsi="Cambria"/>
          <w:sz w:val="22"/>
          <w:szCs w:val="22"/>
        </w:rPr>
      </w:pPr>
      <w:r w:rsidRPr="004718A4">
        <w:rPr>
          <w:rFonts w:ascii="Cambria" w:hAnsi="Cambria"/>
          <w:sz w:val="22"/>
          <w:szCs w:val="22"/>
        </w:rPr>
        <w:t xml:space="preserve">W doręczonym pracownikowi </w:t>
      </w:r>
      <w:r w:rsidR="00AB3A03">
        <w:rPr>
          <w:rFonts w:ascii="Cambria" w:hAnsi="Cambria"/>
          <w:sz w:val="22"/>
          <w:szCs w:val="22"/>
        </w:rPr>
        <w:t>świadectwie pracy zawarto treść</w:t>
      </w:r>
      <w:r w:rsidRPr="004718A4">
        <w:rPr>
          <w:rFonts w:ascii="Cambria" w:hAnsi="Cambria"/>
          <w:sz w:val="22"/>
          <w:szCs w:val="22"/>
        </w:rPr>
        <w:t xml:space="preserve"> nieodpowiadającą prawdzie. Czy pracownik, który otrzymał świadectwo pracy może kwestionować jego treść, jeżeli tak, to w jakim trybie i jakimi roszczeniami?</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Godziny nadliczbowe – limity, czas wolny, dodatek za pracę w godzinach nadliczbowych.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Ewidencja czasu pracy i okresy rozliczeniowe. W stosunku do jakich pracowników nie ewidencjonuje się godzin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dopuszczalność pracy w godzinach nadliczbowych i zasady jej rozliczania. Czy głównemu księgowemu, który 12 razy w ciągu roku wykonywał pracę poza normalnymi godzinami pracy przysługuje prawo do wynagrodzenia? Czy ocena ulegnie zmianie w przypadku, gdy główny księgowy kieruje pracą zespołu 5 księgowych?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Czy praca w godzinach nadliczbowych jest limitowana? Proszę o podanie obowiązujących w tym zakresie zasad.</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systemy czasu pracy i scharakteryzować jeden z tych systemów.</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pojęcie ruchomego czasu pracy.</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w:t>
      </w:r>
      <w:r w:rsidR="00026E53" w:rsidRPr="004718A4">
        <w:rPr>
          <w:rFonts w:ascii="Cambria" w:hAnsi="Cambria"/>
          <w:color w:val="auto"/>
          <w:sz w:val="22"/>
          <w:szCs w:val="22"/>
        </w:rPr>
        <w:t>mówić zagadnienie pracy w porze nocnej oraz pracy w niedziele i święta.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urlopu wypoczynkowego proporcjonalnego oraz pojęcie „dzielenia” urlopu.</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Pracodawca uzgodnił z pracownikiem, że za ostatnie 10 dni urlopu wypoczynkowego za poprzedni rok kalendarzowy pracodawca wypłaci pracownikowi oprócz normalnego wynagrodzenia także ekwiwalent za urlop. Po upływie pół roku pracownik wystąpił jednak z powództwem o udzielnie urlopu w naturze. Pracodawca w procesie powoływał się na zawartą z pracownikiem umowę. </w:t>
      </w:r>
      <w:r w:rsidR="00AB3A03">
        <w:rPr>
          <w:rFonts w:ascii="Cambria" w:hAnsi="Cambria"/>
          <w:color w:val="auto"/>
          <w:sz w:val="22"/>
          <w:szCs w:val="22"/>
        </w:rPr>
        <w:t>Proszę ocenić</w:t>
      </w:r>
      <w:r w:rsidRPr="004718A4">
        <w:rPr>
          <w:rFonts w:ascii="Cambria" w:hAnsi="Cambria"/>
          <w:color w:val="auto"/>
          <w:sz w:val="22"/>
          <w:szCs w:val="22"/>
        </w:rPr>
        <w:t xml:space="preserve"> stanowiska stron procesu.   Proszę omówić zasady planowania i wykorzystywania urlopów wypoczynkowych.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urlopu wypoczynkowego i wymiar urlopu.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oraz omówić obowiązki pracownika wobec pracodawcy.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i omówić podstawowe obowiązki pracodawcy.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Co oznacza obowiązek przeciwdziałania mobbingowi oraz kogo ten obowiązek obciąża?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Co oznacza „podnoszenie kwalifikacji zawodowych” i jakie uprawnienia przysługują  pracownikowi podnoszącemu takie kwalifikacje?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przedstawić definicję podróży służbowej. Jakie świadczenia przysługują pracownikowi odbywającemu taką podróż?</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p</w:t>
      </w:r>
      <w:r w:rsidR="00026E53" w:rsidRPr="004718A4">
        <w:rPr>
          <w:rFonts w:ascii="Cambria" w:hAnsi="Cambria"/>
          <w:color w:val="auto"/>
          <w:sz w:val="22"/>
          <w:szCs w:val="22"/>
        </w:rPr>
        <w:t xml:space="preserve">racownicy delegowani.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i omówić obowiązki pracodawcy w związku z wypadkiem przy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Przy jakich pracach zgodnie z Kodeksem Pracy nie wolno zatrudniać kobiet?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Wymiar urlopu macierzyńskiego i zasady jego wykorzystywania.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Procedura udzielania części urlopu macierzyńskiego ojcu dziecka.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Jakie są reguły nabycia i wykorzystania urlopu rodzicielskiego przez matkę oraz ojca dziecka?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urlopu wychowawczego.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udzielania urlopu wychowawczego i dopuszczalność świadczenia pracy w trakcie trwania tego urlopu.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w:t>
      </w:r>
      <w:r w:rsidR="00AB3A03">
        <w:rPr>
          <w:rFonts w:ascii="Cambria" w:hAnsi="Cambria"/>
          <w:color w:val="auto"/>
          <w:sz w:val="22"/>
          <w:szCs w:val="22"/>
        </w:rPr>
        <w:t xml:space="preserve">zagadnienia - </w:t>
      </w:r>
      <w:r w:rsidRPr="004718A4">
        <w:rPr>
          <w:rFonts w:ascii="Cambria" w:hAnsi="Cambria"/>
          <w:color w:val="auto"/>
          <w:sz w:val="22"/>
          <w:szCs w:val="22"/>
        </w:rPr>
        <w:t xml:space="preserve">dodatkowy urlop macierzyński, urlop rodzicielski i urlop ojcowski.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wyjaśnić pojęcie pracownika młodocianego oraz omówić przesłanki zatrudnienia młodocianych.</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r</w:t>
      </w:r>
      <w:r w:rsidR="00026E53" w:rsidRPr="004718A4">
        <w:rPr>
          <w:rFonts w:ascii="Cambria" w:hAnsi="Cambria"/>
          <w:color w:val="auto"/>
          <w:sz w:val="22"/>
          <w:szCs w:val="22"/>
        </w:rPr>
        <w:t>egulacje ochronne dotyczące pracowników młodocianych.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Jakie klauzule generalne mają zastosowanie w sprawach z zakresu prawa pracy? Proszę podać kilka przykładów ich zastosowania.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przejścia części zakładu pracy na nowego pracodawcę, w szczególności sytuację przejęcia wyłącznie zadań przez inny podmiot od dotychczasowego pracodawcy (outsourcing) oraz skutki przejścia zakładu pracy na nowego pracodawcę w zakresie indywidualnego prawa pracy – dla pracownika i pracodawców.</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 obowiązek ciąży na pracodawcy w stosunku do pracowników zatrudnionych na in</w:t>
      </w:r>
      <w:r w:rsidR="00AB3A03">
        <w:rPr>
          <w:rFonts w:ascii="Cambria" w:hAnsi="Cambria"/>
          <w:color w:val="auto"/>
          <w:sz w:val="22"/>
          <w:szCs w:val="22"/>
        </w:rPr>
        <w:t>nej podstawie niż umowa o pracę</w:t>
      </w:r>
      <w:r w:rsidRPr="004718A4">
        <w:rPr>
          <w:rFonts w:ascii="Cambria" w:hAnsi="Cambria"/>
          <w:color w:val="auto"/>
          <w:sz w:val="22"/>
          <w:szCs w:val="22"/>
        </w:rPr>
        <w:t xml:space="preserve"> w przypadku przejęcia zakładu pracy lub jego części i jakie mogą być tego następstwa?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odprawy emerytalno-rentowej, wysokość świadczenia i tryb dochodzenia roszczenia o odprawę.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Proszę omówić przesłanki nabycia prawa do odprawy pośmiertnej przez członków rodziny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wykroczenia przeciwko prawom pracownika.</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 xml:space="preserve">Proszę omówić status pracownika samorządowego oraz wyjaśnić pojęcie służby przygotowawczej. </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przedstawić szczególne obowiązki członka korpusu służby cywilnej oraz ograniczenia, jakim podlega oraz konsekwencje ich nieprzestrzegania.</w:t>
      </w:r>
      <w:r w:rsidRPr="004718A4">
        <w:rPr>
          <w:rFonts w:ascii="Cambria" w:hAnsi="Cambria"/>
          <w:i/>
          <w:color w:val="auto"/>
          <w:sz w:val="22"/>
          <w:szCs w:val="22"/>
        </w:rPr>
        <w:t xml:space="preserve"> </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n</w:t>
      </w:r>
      <w:r w:rsidR="00026E53" w:rsidRPr="004718A4">
        <w:rPr>
          <w:rFonts w:ascii="Cambria" w:hAnsi="Cambria"/>
          <w:color w:val="auto"/>
          <w:sz w:val="22"/>
          <w:szCs w:val="22"/>
        </w:rPr>
        <w:t>awiązanie, zmiana i ustanie stosunku pracy członka korpusu służby cywilnej.</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Zakres stosowania ustawy o służbie cywilnej oraz ustawy o pracownikach urzędów państwowych.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Kto może być urzędnikiem państwowym i jakie </w:t>
      </w:r>
      <w:r w:rsidRPr="004718A4">
        <w:rPr>
          <w:rFonts w:ascii="Cambria" w:hAnsi="Cambria"/>
          <w:color w:val="auto"/>
        </w:rPr>
        <w:t>ograniczenia prawne wiążą się z </w:t>
      </w:r>
      <w:r w:rsidRPr="004718A4">
        <w:rPr>
          <w:rFonts w:ascii="Cambria" w:hAnsi="Cambria"/>
          <w:color w:val="auto"/>
          <w:sz w:val="22"/>
          <w:szCs w:val="22"/>
        </w:rPr>
        <w:t>uzyskaniem przez pracownika statusu urzędnika państwowego?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Szczególne uprawnienia urzędników państwowych oraz członków korpusu służby cywilnej.</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wskazać zasady podlegania odpowiedzialności porządkowej pracowników urzędów państwowych (w tym różnice w stosunku do odpowiedzialności porządkowej wynikającej z przepisów kodeksu pracy), a także procedurę postępowania dyscyplinarnego.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zakres przedmiotowy układów zbiorowych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tryb zawarcia układu zbiorowego pracy oraz konsekwencje wejścia w życie, zmiany i rozwiązania układu zbiorowego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reprezentatywności związków zawodowych na poziomie zakładu pracy oraz uzyskiwanie przez pracodawcę informacji o pracownikach objętych ochroną związków zawodowych.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lastRenderedPageBreak/>
        <w:t>Proszę omówić ograniczenia wolności zbiorowych (związkowych) w ustawie o służbie cywilnej oraz w ustawie o pracownikach urzędów państwowych.</w:t>
      </w:r>
    </w:p>
    <w:p w:rsidR="00026E53" w:rsidRPr="002735DE" w:rsidRDefault="00026E53" w:rsidP="00026E53">
      <w:pPr>
        <w:spacing w:before="0" w:line="259" w:lineRule="auto"/>
        <w:ind w:left="585"/>
        <w:jc w:val="both"/>
        <w:rPr>
          <w:rFonts w:ascii="Cambria" w:hAnsi="Cambria"/>
          <w:color w:val="auto"/>
          <w:sz w:val="22"/>
          <w:szCs w:val="22"/>
        </w:rPr>
      </w:pPr>
    </w:p>
    <w:p w:rsidR="001D4853" w:rsidRPr="001D4853" w:rsidRDefault="000B20C0" w:rsidP="00080C66">
      <w:pPr>
        <w:pStyle w:val="Akapitzlist"/>
        <w:numPr>
          <w:ilvl w:val="0"/>
          <w:numId w:val="14"/>
        </w:numPr>
        <w:spacing w:line="276" w:lineRule="auto"/>
        <w:rPr>
          <w:b/>
          <w:color w:val="auto"/>
          <w:sz w:val="22"/>
          <w:szCs w:val="22"/>
        </w:rPr>
      </w:pPr>
      <w:r w:rsidRPr="00857AC6">
        <w:rPr>
          <w:b/>
          <w:color w:val="auto"/>
          <w:sz w:val="22"/>
          <w:szCs w:val="22"/>
        </w:rPr>
        <w:t>PRAWO</w:t>
      </w:r>
      <w:r w:rsidR="00552781" w:rsidRPr="00857AC6">
        <w:rPr>
          <w:b/>
          <w:color w:val="auto"/>
          <w:sz w:val="22"/>
          <w:szCs w:val="22"/>
        </w:rPr>
        <w:t xml:space="preserve"> </w:t>
      </w:r>
      <w:r w:rsidR="00D5757A" w:rsidRPr="00857AC6">
        <w:rPr>
          <w:b/>
          <w:color w:val="auto"/>
          <w:sz w:val="22"/>
          <w:szCs w:val="22"/>
        </w:rPr>
        <w:t>UBEZPIECZEŃ SPOŁECZNYCH</w:t>
      </w:r>
      <w:r w:rsidR="001D4853">
        <w:rPr>
          <w:b/>
          <w:color w:val="auto"/>
          <w:sz w:val="22"/>
          <w:szCs w:val="22"/>
        </w:rPr>
        <w:t xml:space="preserve"> (60 pytań)</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Proszę przedstawić zakres podlegania ubezpieczeniom społecznym przez osobę prowadzącą pozarolniczą działalność gospodarczą w rozumieniu ustawy o systemie ubezpieczeń społecznych z uwzględnieniem podstawy wymiaru składki na poszczególne rodzaje ubezpieczenia.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rsidR="006C0AD4" w:rsidRPr="00AB316D" w:rsidRDefault="00BA16CD" w:rsidP="00BA16CD">
      <w:pPr>
        <w:numPr>
          <w:ilvl w:val="0"/>
          <w:numId w:val="18"/>
        </w:numPr>
        <w:spacing w:before="0" w:line="276" w:lineRule="auto"/>
        <w:jc w:val="both"/>
        <w:rPr>
          <w:rFonts w:ascii="Cambria" w:hAnsi="Cambria"/>
          <w:color w:val="auto"/>
          <w:sz w:val="22"/>
          <w:szCs w:val="22"/>
        </w:rPr>
      </w:pPr>
      <w:r w:rsidRPr="00AB316D">
        <w:rPr>
          <w:rFonts w:ascii="Cambria" w:hAnsi="Cambria"/>
          <w:color w:val="auto"/>
          <w:sz w:val="22"/>
          <w:szCs w:val="22"/>
        </w:rPr>
        <w:t>Proszę przedstawić, j</w:t>
      </w:r>
      <w:r w:rsidR="006C0AD4" w:rsidRPr="00AB316D">
        <w:rPr>
          <w:rFonts w:ascii="Cambria" w:hAnsi="Cambria"/>
          <w:color w:val="auto"/>
          <w:sz w:val="22"/>
          <w:szCs w:val="22"/>
        </w:rPr>
        <w:t xml:space="preserve">akie </w:t>
      </w:r>
      <w:r w:rsidRPr="00AB316D">
        <w:rPr>
          <w:rFonts w:ascii="Cambria" w:hAnsi="Cambria"/>
          <w:color w:val="auto"/>
          <w:sz w:val="22"/>
          <w:szCs w:val="22"/>
        </w:rPr>
        <w:t>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w:t>
      </w:r>
      <w:r w:rsidR="006C0AD4" w:rsidRPr="00AB316D">
        <w:rPr>
          <w:rFonts w:ascii="Cambria" w:hAnsi="Cambria"/>
          <w:color w:val="auto"/>
          <w:sz w:val="22"/>
          <w:szCs w:val="22"/>
        </w:rPr>
        <w:t>Anna K. jest pracownikiem medycznym SZPITALA, w którym jest zatrudniona na umowę o pracę. Pracuje na zmiany za wynagrodzeniem 3000 złotych. SZPITAL zawarł umowę o  świadczenie usług medycznych ze spółką z o.o</w:t>
      </w:r>
      <w:r w:rsidR="00AB3A03" w:rsidRPr="00AB316D">
        <w:rPr>
          <w:rFonts w:ascii="Cambria" w:hAnsi="Cambria"/>
          <w:color w:val="auto"/>
          <w:sz w:val="22"/>
          <w:szCs w:val="22"/>
        </w:rPr>
        <w:t>.</w:t>
      </w:r>
      <w:r w:rsidR="006C0AD4" w:rsidRPr="00AB316D">
        <w:rPr>
          <w:rFonts w:ascii="Cambria" w:hAnsi="Cambria"/>
          <w:color w:val="auto"/>
          <w:sz w:val="22"/>
          <w:szCs w:val="22"/>
        </w:rPr>
        <w:t xml:space="preserve">, a spółka z kolei zawarła umowę zlecenia z </w:t>
      </w:r>
      <w:r w:rsidRPr="00AB316D">
        <w:rPr>
          <w:rFonts w:ascii="Cambria" w:hAnsi="Cambria"/>
          <w:color w:val="auto"/>
          <w:sz w:val="22"/>
          <w:szCs w:val="22"/>
        </w:rPr>
        <w:t>Anną K.</w:t>
      </w:r>
      <w:r w:rsidR="006C0AD4" w:rsidRPr="00AB316D">
        <w:rPr>
          <w:rFonts w:ascii="Cambria" w:hAnsi="Cambria"/>
          <w:color w:val="auto"/>
          <w:sz w:val="22"/>
          <w:szCs w:val="22"/>
        </w:rPr>
        <w:t xml:space="preserve">, której przedmiotem było wykonywanie usług medycznych na rzecz Szpitala, pod jego nadzorem, ale w czasie wolnym od pracy przez </w:t>
      </w:r>
      <w:r w:rsidRPr="00AB316D">
        <w:rPr>
          <w:rFonts w:ascii="Cambria" w:hAnsi="Cambria"/>
          <w:color w:val="auto"/>
          <w:sz w:val="22"/>
          <w:szCs w:val="22"/>
        </w:rPr>
        <w:t>Annę K.</w:t>
      </w:r>
      <w:r w:rsidR="006C0AD4" w:rsidRPr="00AB316D">
        <w:rPr>
          <w:rFonts w:ascii="Cambria" w:hAnsi="Cambria"/>
          <w:color w:val="auto"/>
          <w:sz w:val="22"/>
          <w:szCs w:val="22"/>
        </w:rPr>
        <w:t>, za wynagrodzeniem 2000 złotych.</w:t>
      </w:r>
      <w:r w:rsidRPr="00AB316D">
        <w:rPr>
          <w:rFonts w:ascii="Cambria" w:hAnsi="Cambria"/>
          <w:color w:val="auto"/>
          <w:sz w:val="22"/>
          <w:szCs w:val="22"/>
        </w:rPr>
        <w:t>”</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Na jakich zasadach ubezpieczeniom społecznym podlega radca prawny, w zależności od formy, w jakiej wykonuje swój zawód?</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lastRenderedPageBreak/>
        <w:t>Proszę wskazać, w jaki sposób oblicza się składkę na ubezpieczenie zdrowotne i od jakich przychodów jest ona potrącana oraz kto ją finansuje?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wyjaśnić pojęcie nienależnie pobranych świadczeń w rozumieniu ustawy o systemie ubezpieczeń społecznych, zasady ich zwrotu i termin przedawnienia.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Jakie należności wchodzą w zakres pojęcia „należności z tytułu składek" i z jakim terminem ulegają przedawnieniu?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warunki muszą być spełnione, aby przedsiębiorca mógł domagać się umorzenia należności z tytułu składek, mimo braku ich całkowitej nieściągalności?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są uprawnienia, a jakie obowiązki inspektorów kontroli ZUS, którzy dokonują kontroli wykonywania zadań i obowiązków w zakresie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przedstawić zasady przeprowadzania czynności kontrolnych przez ZUS u płatnika składek oraz prawa i obowiązki płatnika składek w czasie kontroli.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świadczenia przysługują z ustawy o świadczeniach pieniężnych z ubezpieczenia społecznego w razie choroby i macierzyństwa?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Zasiłek chorobowy - komu przysługuje, jaka jest podstawa obliczenia i jego wysokość?</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okoliczności wyłączające prawo do zasiłku chorobowego.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przedstawić procedurę kontroli prawidłowości orzeczeń lekarskich o czasowej niezdolności do pracy z powodu choroby.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zasady przyznawania świadczenia rehabilitacyjnego.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Zasiłek wyrównawczy. Proszę omówić zagadnienie.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scharakteryzować przesłanki nabycia prawa do zasiłku macierzyńskiego.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scharakteryzować przesłanki nabycia prawa do zasiłku opiekuńczego.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lastRenderedPageBreak/>
        <w:t>Proszę omówić zagadnienie przedawnienia roszczeń o wypłatę zasiłku chorobowego, wyrównawczego, macierzyńskiego i opiekuńczego.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świadczenia przysługują ubezpieczonemu z tytułu wypadku przy pracy lub choroby zawodowej?</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i krótko scharakteryzować świadczenia z ubezpieczenia wypadkowego ze wskazaniem osób do nich uprawnionych.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wskazać krąg podmiotów uprawnionych do świadczeń z ubezpieczenia wypadkowego. Czy ubezpieczenie to może być dobrowolne?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okoliczności muszą wystąpić, aby zdarzenie mogło być uznane za wypadek przy pracy?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przesłanki nabycia prawa do jednorazowego odszkodowania z tytułu  wypadku przy pracy i jego podwyższenia.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Co to jest kapitał początkowy i dla kogo się go ustala?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okresy według ustawy o emeryturach i rentach z Funduszu Ubezpieczeń Społecznych są okresami składkowymi?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Częściowa i całkowita niezdolność do pracy. Proszę podać różnice oraz procedurę ich oceny.</w:t>
      </w:r>
    </w:p>
    <w:p w:rsidR="006C0AD4" w:rsidRPr="00AB316D" w:rsidRDefault="006C0AD4" w:rsidP="0095769C">
      <w:pPr>
        <w:numPr>
          <w:ilvl w:val="0"/>
          <w:numId w:val="18"/>
        </w:numPr>
        <w:spacing w:before="0" w:line="276" w:lineRule="auto"/>
        <w:jc w:val="both"/>
        <w:rPr>
          <w:rFonts w:ascii="Cambria" w:hAnsi="Cambria"/>
          <w:color w:val="auto"/>
          <w:sz w:val="22"/>
          <w:szCs w:val="22"/>
        </w:rPr>
      </w:pPr>
      <w:r w:rsidRPr="00AB316D">
        <w:rPr>
          <w:rFonts w:ascii="Cambria" w:hAnsi="Cambria"/>
          <w:color w:val="auto"/>
          <w:sz w:val="22"/>
          <w:szCs w:val="22"/>
        </w:rPr>
        <w:t>Zasady przyznania renty z tytułu niezdolności do pracy</w:t>
      </w:r>
      <w:r w:rsidR="00AB316D" w:rsidRPr="00AB316D">
        <w:rPr>
          <w:rFonts w:ascii="Cambria" w:hAnsi="Cambria"/>
          <w:color w:val="auto"/>
          <w:sz w:val="22"/>
          <w:szCs w:val="22"/>
        </w:rPr>
        <w:t xml:space="preserve"> oraz ustalania jej wysokości z </w:t>
      </w:r>
      <w:r w:rsidRPr="00AB316D">
        <w:rPr>
          <w:rFonts w:ascii="Cambria" w:hAnsi="Cambria"/>
          <w:color w:val="auto"/>
          <w:sz w:val="22"/>
          <w:szCs w:val="22"/>
        </w:rPr>
        <w:t>ustawy o emeryturach i rentach z FUS.</w:t>
      </w:r>
      <w:r w:rsidR="00AB316D" w:rsidRPr="00AB316D">
        <w:rPr>
          <w:rFonts w:ascii="Cambria" w:hAnsi="Cambria"/>
          <w:color w:val="auto"/>
          <w:sz w:val="22"/>
          <w:szCs w:val="22"/>
        </w:rPr>
        <w:t xml:space="preserve"> Proszę wskazać, od jakiej daty w przedstawionym stanie faktycznym Irena M. nabędzie prawo do renty i na jaki okres: „</w:t>
      </w:r>
      <w:r w:rsidRPr="00AB316D">
        <w:rPr>
          <w:rFonts w:ascii="Cambria" w:hAnsi="Cambria"/>
          <w:color w:val="auto"/>
          <w:sz w:val="22"/>
          <w:szCs w:val="22"/>
        </w:rPr>
        <w:t xml:space="preserve">Irena M., urodzona w 1971 roku, uległa wypadkowi bez związku z pracą. Komisja Lekarska ZUS orzekła , że wnioskodawczyni jest częściowo  niezdolna do </w:t>
      </w:r>
      <w:r w:rsidR="00AB316D">
        <w:rPr>
          <w:rFonts w:ascii="Cambria" w:hAnsi="Cambria"/>
          <w:color w:val="auto"/>
          <w:sz w:val="22"/>
          <w:szCs w:val="22"/>
        </w:rPr>
        <w:t>pracy od 1 </w:t>
      </w:r>
      <w:r w:rsidR="003E3BD6" w:rsidRPr="00AB316D">
        <w:rPr>
          <w:rFonts w:ascii="Cambria" w:hAnsi="Cambria"/>
          <w:color w:val="auto"/>
          <w:sz w:val="22"/>
          <w:szCs w:val="22"/>
        </w:rPr>
        <w:t>grudnia 2013 roku do</w:t>
      </w:r>
      <w:r w:rsidR="00AB316D">
        <w:rPr>
          <w:rFonts w:ascii="Cambria" w:hAnsi="Cambria"/>
          <w:color w:val="FF0000"/>
          <w:sz w:val="22"/>
          <w:szCs w:val="22"/>
        </w:rPr>
        <w:t xml:space="preserve"> </w:t>
      </w:r>
      <w:r w:rsidR="00AB316D" w:rsidRPr="00AB316D">
        <w:rPr>
          <w:rFonts w:ascii="Cambria" w:hAnsi="Cambria"/>
          <w:color w:val="auto"/>
          <w:sz w:val="22"/>
          <w:szCs w:val="22"/>
        </w:rPr>
        <w:t>30 listopada</w:t>
      </w:r>
      <w:r w:rsidR="003E3BD6" w:rsidRPr="00AB316D">
        <w:rPr>
          <w:rFonts w:ascii="Cambria" w:hAnsi="Cambria"/>
          <w:color w:val="auto"/>
          <w:sz w:val="22"/>
          <w:szCs w:val="22"/>
        </w:rPr>
        <w:t xml:space="preserve"> </w:t>
      </w:r>
      <w:r w:rsidRPr="00AB316D">
        <w:rPr>
          <w:rFonts w:ascii="Cambria" w:hAnsi="Cambria"/>
          <w:color w:val="auto"/>
          <w:sz w:val="22"/>
          <w:szCs w:val="22"/>
        </w:rPr>
        <w:t>2016 roku. Wnioskodawczyni udowodniła w okresie od 1 grudnia 2003 roku do 1 grudnia 2013 roku 5 lat okresów nieskładkowych i okres zatrudnienia na podstawie umowy o pracę  od 1 grudnia 2009 roku do 1 grudnia 2013 roku. Wniosek o rentę z tytułu niezdolności do pracy z</w:t>
      </w:r>
      <w:r w:rsidR="00AB316D">
        <w:rPr>
          <w:rFonts w:ascii="Cambria" w:hAnsi="Cambria"/>
          <w:color w:val="auto"/>
          <w:sz w:val="22"/>
          <w:szCs w:val="22"/>
        </w:rPr>
        <w:t>łożyła 10 grudnia 2014 roku.”</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Problematyka wypadku w drodze do pracy oraz z pracy.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Proszę wyjaśnić pojęcie renty rodzinnej oraz wskazać, komu przysługuje. Marian W. zmarł nagle 2 sierpnia 2014 roku. Miał ukończone 55 lat. Podlegał ubezpieczeniu społecznemu </w:t>
      </w:r>
      <w:r w:rsidR="00AB316D">
        <w:rPr>
          <w:rFonts w:ascii="Cambria" w:hAnsi="Cambria"/>
          <w:color w:val="auto"/>
          <w:sz w:val="22"/>
          <w:szCs w:val="22"/>
        </w:rPr>
        <w:t xml:space="preserve">przez </w:t>
      </w:r>
      <w:r w:rsidRPr="006C0AD4">
        <w:rPr>
          <w:rFonts w:ascii="Cambria" w:hAnsi="Cambria"/>
          <w:color w:val="auto"/>
          <w:sz w:val="22"/>
          <w:szCs w:val="22"/>
        </w:rPr>
        <w:t>22 lata 6 miesięcy</w:t>
      </w:r>
      <w:r w:rsidR="00AB316D">
        <w:rPr>
          <w:rFonts w:ascii="Cambria" w:hAnsi="Cambria"/>
          <w:color w:val="auto"/>
          <w:sz w:val="22"/>
          <w:szCs w:val="22"/>
        </w:rPr>
        <w:t>,</w:t>
      </w:r>
      <w:r w:rsidRPr="006C0AD4">
        <w:rPr>
          <w:rFonts w:ascii="Cambria" w:hAnsi="Cambria"/>
          <w:color w:val="auto"/>
          <w:sz w:val="22"/>
          <w:szCs w:val="22"/>
        </w:rPr>
        <w:t xml:space="preserve"> do dnia 15 marca 2009 rok.  Z orzeczenia Komisji lekarskiej wynika, że Marian W. już od grudnia 2009 roku był częściowo niezdolny do pracy. Wniosek o rentę rodzinną złożyły w dniu 10 września 2014 roku rozwiedziona małżonka Anna W, w wieku 53 lat, która nie miała ustalonych alimentów wyrokiem sądu ani ugodą sądową oraz córka Iwona W., która ukończyła 25 lat w dniu 10 lipca 2014 roku i egzaminy </w:t>
      </w:r>
      <w:r w:rsidRPr="006C0AD4">
        <w:rPr>
          <w:rFonts w:ascii="Cambria" w:hAnsi="Cambria"/>
          <w:color w:val="auto"/>
          <w:sz w:val="22"/>
          <w:szCs w:val="22"/>
        </w:rPr>
        <w:lastRenderedPageBreak/>
        <w:t xml:space="preserve">z IV roku studiów (regulaminowo studia 5-letnie) zdała 30 czerwca 2014 roku. Czy Anna W. i Iwona W. nabędą prawo do renty rodzinnej, od kiedy i na jaki okres?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jakie warunki musi spełnić uprawniony do renty rodzinnej, aby nabyć p</w:t>
      </w:r>
      <w:r w:rsidR="004918AA">
        <w:rPr>
          <w:rFonts w:ascii="Cambria" w:hAnsi="Cambria"/>
          <w:color w:val="auto"/>
          <w:sz w:val="22"/>
          <w:szCs w:val="22"/>
        </w:rPr>
        <w:t>rawo do dodatku pielęgnacyjnego</w:t>
      </w:r>
      <w:r w:rsidRPr="006C0AD4">
        <w:rPr>
          <w:rFonts w:ascii="Cambria" w:hAnsi="Cambria"/>
          <w:color w:val="auto"/>
          <w:sz w:val="22"/>
          <w:szCs w:val="22"/>
        </w:rPr>
        <w:t xml:space="preserve"> albo dodatku dla sierot zupełnych.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Zawieszenie prawa do emerytury i renty. Proszę omówić zagadnienie.</w:t>
      </w:r>
    </w:p>
    <w:p w:rsidR="006C0AD4" w:rsidRPr="006C0AD4" w:rsidRDefault="00AB316D" w:rsidP="00F12DC2">
      <w:pPr>
        <w:numPr>
          <w:ilvl w:val="0"/>
          <w:numId w:val="18"/>
        </w:numPr>
        <w:spacing w:before="0" w:line="276" w:lineRule="auto"/>
        <w:jc w:val="both"/>
        <w:rPr>
          <w:rFonts w:ascii="Cambria" w:hAnsi="Cambria"/>
          <w:color w:val="auto"/>
          <w:sz w:val="22"/>
          <w:szCs w:val="22"/>
        </w:rPr>
      </w:pPr>
      <w:r>
        <w:rPr>
          <w:rFonts w:ascii="Cambria" w:hAnsi="Cambria"/>
          <w:color w:val="auto"/>
          <w:sz w:val="22"/>
          <w:szCs w:val="22"/>
        </w:rPr>
        <w:t>Proszę wyjaśnić, w</w:t>
      </w:r>
      <w:r w:rsidR="006C0AD4" w:rsidRPr="006C0AD4">
        <w:rPr>
          <w:rFonts w:ascii="Cambria" w:hAnsi="Cambria"/>
          <w:color w:val="auto"/>
          <w:sz w:val="22"/>
          <w:szCs w:val="22"/>
        </w:rPr>
        <w:t xml:space="preserve"> jakich przypadkach świadczenie wynikające z prawa d</w:t>
      </w:r>
      <w:r>
        <w:rPr>
          <w:rFonts w:ascii="Cambria" w:hAnsi="Cambria"/>
          <w:color w:val="auto"/>
          <w:sz w:val="22"/>
          <w:szCs w:val="22"/>
        </w:rPr>
        <w:t>o emerytury ulega zmniejszeniu.</w:t>
      </w:r>
    </w:p>
    <w:p w:rsidR="006C0AD4" w:rsidRPr="00AB316D" w:rsidRDefault="006C0AD4" w:rsidP="00AB316D">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Zasiłek pogrzebowy. </w:t>
      </w:r>
      <w:r w:rsidR="00AB316D" w:rsidRPr="006C0AD4">
        <w:rPr>
          <w:rFonts w:ascii="Cambria" w:hAnsi="Cambria"/>
          <w:color w:val="auto"/>
          <w:sz w:val="22"/>
          <w:szCs w:val="22"/>
        </w:rPr>
        <w:t>Proszę przedstawić podstawowe kwestie.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cel i formy prowadzenia pracowniczych programów emerytalnych.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elementy umowy zakładowej oraz kwestię reprezentacji stron przy jej zawieraniu.</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Kto podlega z mocy ustawy ubezpieczeniu społecznemu rolników: wypadkowemu, chorobowemu i macierzyńskiemu?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rodzaje świadczeń rodzinnych i wskazać, w jakim przypadku prawo do nich przysługuje cudzoziemcom.</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krótko scharakteryzować świadczenia opiekuńcze, w szczególności zasiłek pielęgnacyjny i świadczenie pielęgnacyjne.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Zasiłek rodzinny. Proszę przedstawić podstawowe kwestie.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wyjaśnić pojęcie nienależnie pobranych świadczeń w rozumieniu ustawy o świadczeniach rodzinnych, zasady ich zwrotu oraz termin przedawnienia.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 środek ochrony prawnej i w jakim trybie przysługuje płatnikowi bądź ubezpieczonemu od decyzji, co do których ustawa nie przewiduje dopuszczalności złożenia odwołania do sądu powszechnego?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Kto może być pełnomocnikiem ubezpieczonego w postępowaniu przed sądem powszechnym w sprawach z 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Czy sprawa, w której ubezpieczony kwestionuje decyzję Zakładu Ubezpieczeń Społecznych odmawiającą wydania zaświadczenia o niezaleganiu z opłatą skł</w:t>
      </w:r>
      <w:r w:rsidR="004918AA">
        <w:rPr>
          <w:rFonts w:ascii="Cambria" w:hAnsi="Cambria"/>
          <w:color w:val="auto"/>
          <w:sz w:val="22"/>
          <w:szCs w:val="22"/>
        </w:rPr>
        <w:t>adek na ubezpieczenie społeczne</w:t>
      </w:r>
      <w:r w:rsidRPr="006C0AD4">
        <w:rPr>
          <w:rFonts w:ascii="Cambria" w:hAnsi="Cambria"/>
          <w:color w:val="auto"/>
          <w:sz w:val="22"/>
          <w:szCs w:val="22"/>
        </w:rPr>
        <w:t xml:space="preserve"> jest sprawą z zakresu ubezpieczeń społecznych? Proszę podać definicję sprawy z 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podać, jakie sprawy z zakresu ubezpieczeń społecznych należą do właściwości rzeczowej sądów rejonowych, a jakie do sądów okręgowych.</w:t>
      </w:r>
    </w:p>
    <w:p w:rsidR="006C0AD4" w:rsidRPr="006C0AD4" w:rsidRDefault="00AB316D" w:rsidP="00F12DC2">
      <w:pPr>
        <w:numPr>
          <w:ilvl w:val="0"/>
          <w:numId w:val="18"/>
        </w:numPr>
        <w:spacing w:before="0" w:line="276" w:lineRule="auto"/>
        <w:jc w:val="both"/>
        <w:rPr>
          <w:rFonts w:ascii="Cambria" w:hAnsi="Cambria"/>
          <w:color w:val="auto"/>
          <w:sz w:val="22"/>
          <w:szCs w:val="22"/>
        </w:rPr>
      </w:pPr>
      <w:r>
        <w:rPr>
          <w:rFonts w:ascii="Cambria" w:hAnsi="Cambria"/>
          <w:color w:val="auto"/>
          <w:sz w:val="22"/>
          <w:szCs w:val="22"/>
        </w:rPr>
        <w:lastRenderedPageBreak/>
        <w:t>Który sąd jest rzeczowo</w:t>
      </w:r>
      <w:r w:rsidR="006C0AD4" w:rsidRPr="006C0AD4">
        <w:rPr>
          <w:rFonts w:ascii="Cambria" w:hAnsi="Cambria"/>
          <w:color w:val="auto"/>
          <w:sz w:val="22"/>
          <w:szCs w:val="22"/>
        </w:rPr>
        <w:t xml:space="preserve"> właściwy do </w:t>
      </w:r>
      <w:r>
        <w:rPr>
          <w:rFonts w:ascii="Cambria" w:hAnsi="Cambria"/>
          <w:color w:val="auto"/>
          <w:sz w:val="22"/>
          <w:szCs w:val="22"/>
        </w:rPr>
        <w:t xml:space="preserve">rozpatrzenia </w:t>
      </w:r>
      <w:r w:rsidR="006C0AD4" w:rsidRPr="006C0AD4">
        <w:rPr>
          <w:rFonts w:ascii="Cambria" w:hAnsi="Cambria"/>
          <w:color w:val="auto"/>
          <w:sz w:val="22"/>
          <w:szCs w:val="22"/>
        </w:rPr>
        <w:t>odwołania ubezpieczonego od decyzji ZUS</w:t>
      </w:r>
      <w:r>
        <w:rPr>
          <w:rFonts w:ascii="Cambria" w:hAnsi="Cambria"/>
          <w:color w:val="auto"/>
          <w:sz w:val="22"/>
          <w:szCs w:val="22"/>
        </w:rPr>
        <w:t>, odmawiającej mu prawa do renty z tytułu niezdolności do pracy? C</w:t>
      </w:r>
      <w:r w:rsidR="006C0AD4" w:rsidRPr="006C0AD4">
        <w:rPr>
          <w:rFonts w:ascii="Cambria" w:hAnsi="Cambria"/>
          <w:color w:val="auto"/>
          <w:sz w:val="22"/>
          <w:szCs w:val="22"/>
        </w:rPr>
        <w:t>zy w takiej spraw</w:t>
      </w:r>
      <w:r>
        <w:rPr>
          <w:rFonts w:ascii="Cambria" w:hAnsi="Cambria"/>
          <w:color w:val="auto"/>
          <w:sz w:val="22"/>
          <w:szCs w:val="22"/>
        </w:rPr>
        <w:t>ie dopuszczalne jest wniesienie</w:t>
      </w:r>
      <w:r w:rsidR="006C0AD4" w:rsidRPr="006C0AD4">
        <w:rPr>
          <w:rFonts w:ascii="Cambria" w:hAnsi="Cambria"/>
          <w:color w:val="auto"/>
          <w:sz w:val="22"/>
          <w:szCs w:val="22"/>
        </w:rPr>
        <w:t xml:space="preserve"> skargi kasacyjnej od prawomo</w:t>
      </w:r>
      <w:r>
        <w:rPr>
          <w:rFonts w:ascii="Cambria" w:hAnsi="Cambria"/>
          <w:color w:val="auto"/>
          <w:sz w:val="22"/>
          <w:szCs w:val="22"/>
        </w:rPr>
        <w:t xml:space="preserve">cnego wyroku sądu II instancji, </w:t>
      </w:r>
      <w:r w:rsidR="006C0AD4" w:rsidRPr="006C0AD4">
        <w:rPr>
          <w:rFonts w:ascii="Cambria" w:hAnsi="Cambria"/>
          <w:color w:val="auto"/>
          <w:sz w:val="22"/>
          <w:szCs w:val="22"/>
        </w:rPr>
        <w:t>a jeśli tak - to pod jakimi warunkami?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jaką kontrargumentację powinien podnieść radca prawny reprezentujący wnioskodawcę?</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i zwięźle scharakteryzować podmi</w:t>
      </w:r>
      <w:r w:rsidR="00AB316D">
        <w:rPr>
          <w:rFonts w:ascii="Cambria" w:hAnsi="Cambria"/>
          <w:color w:val="auto"/>
          <w:sz w:val="22"/>
          <w:szCs w:val="22"/>
        </w:rPr>
        <w:t>oty uczestniczące w postępowaniach</w:t>
      </w:r>
      <w:r w:rsidRPr="006C0AD4">
        <w:rPr>
          <w:rFonts w:ascii="Cambria" w:hAnsi="Cambria"/>
          <w:color w:val="auto"/>
          <w:sz w:val="22"/>
          <w:szCs w:val="22"/>
        </w:rPr>
        <w:t xml:space="preserve"> w sprawach z 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odrębności postępowania przed</w:t>
      </w:r>
      <w:r w:rsidR="00AB316D">
        <w:rPr>
          <w:rFonts w:ascii="Cambria" w:hAnsi="Cambria"/>
          <w:color w:val="auto"/>
          <w:sz w:val="22"/>
          <w:szCs w:val="22"/>
        </w:rPr>
        <w:t xml:space="preserve"> sądem powszechnym w sprawach z </w:t>
      </w:r>
      <w:r w:rsidRPr="006C0AD4">
        <w:rPr>
          <w:rFonts w:ascii="Cambria" w:hAnsi="Cambria"/>
          <w:color w:val="auto"/>
          <w:sz w:val="22"/>
          <w:szCs w:val="22"/>
        </w:rPr>
        <w:t>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Rafał M. był zatrudniony w okresie od czerwca 2008 roku do czerwca 2014 roku na </w:t>
      </w:r>
      <w:r w:rsidR="004918AA">
        <w:rPr>
          <w:rFonts w:ascii="Cambria" w:hAnsi="Cambria"/>
          <w:color w:val="auto"/>
          <w:sz w:val="22"/>
          <w:szCs w:val="22"/>
        </w:rPr>
        <w:t>podstawie umowy</w:t>
      </w:r>
      <w:r w:rsidRPr="006C0AD4">
        <w:rPr>
          <w:rFonts w:ascii="Cambria" w:hAnsi="Cambria"/>
          <w:color w:val="auto"/>
          <w:sz w:val="22"/>
          <w:szCs w:val="22"/>
        </w:rPr>
        <w:t xml:space="preserve">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i dlaczego?</w:t>
      </w:r>
    </w:p>
    <w:p w:rsidR="006C0AD4" w:rsidRPr="006C0AD4" w:rsidRDefault="004918AA" w:rsidP="00F12DC2">
      <w:pPr>
        <w:numPr>
          <w:ilvl w:val="0"/>
          <w:numId w:val="18"/>
        </w:numPr>
        <w:spacing w:before="0" w:line="276" w:lineRule="auto"/>
        <w:jc w:val="both"/>
        <w:rPr>
          <w:rFonts w:ascii="Cambria" w:hAnsi="Cambria"/>
          <w:color w:val="auto"/>
          <w:sz w:val="22"/>
          <w:szCs w:val="22"/>
        </w:rPr>
      </w:pPr>
      <w:r>
        <w:rPr>
          <w:rFonts w:ascii="Cambria" w:hAnsi="Cambria"/>
          <w:color w:val="auto"/>
          <w:sz w:val="22"/>
          <w:szCs w:val="22"/>
        </w:rPr>
        <w:t>Witold W.</w:t>
      </w:r>
      <w:r w:rsidR="006C0AD4" w:rsidRPr="006C0AD4">
        <w:rPr>
          <w:rFonts w:ascii="Cambria" w:hAnsi="Cambria"/>
          <w:color w:val="auto"/>
          <w:sz w:val="22"/>
          <w:szCs w:val="22"/>
        </w:rPr>
        <w:t xml:space="preserve"> urodzony 10 marca 1947 roku, złożył wniosek o emeryturę w dniu 1 grudnia 2014 roku. We wniosku wykazał, że był zatrudniony na </w:t>
      </w:r>
      <w:r>
        <w:rPr>
          <w:rFonts w:ascii="Cambria" w:hAnsi="Cambria"/>
          <w:color w:val="auto"/>
          <w:sz w:val="22"/>
          <w:szCs w:val="22"/>
        </w:rPr>
        <w:t>podstawie umowy</w:t>
      </w:r>
      <w:r w:rsidR="006C0AD4" w:rsidRPr="006C0AD4">
        <w:rPr>
          <w:rFonts w:ascii="Cambria" w:hAnsi="Cambria"/>
          <w:color w:val="auto"/>
          <w:sz w:val="22"/>
          <w:szCs w:val="22"/>
        </w:rPr>
        <w:t xml:space="preserve"> o pracę od 17 lat oraz że w okresie od 1 stycznia 1966 roku do  31 grudnia 1976  roku pracował jako domownik  stale</w:t>
      </w:r>
      <w:r>
        <w:rPr>
          <w:rFonts w:ascii="Cambria" w:hAnsi="Cambria"/>
          <w:color w:val="auto"/>
          <w:sz w:val="22"/>
          <w:szCs w:val="22"/>
        </w:rPr>
        <w:t>,</w:t>
      </w:r>
      <w:r w:rsidR="006C0AD4" w:rsidRPr="006C0AD4">
        <w:rPr>
          <w:rFonts w:ascii="Cambria" w:hAnsi="Cambria"/>
          <w:color w:val="auto"/>
          <w:sz w:val="22"/>
          <w:szCs w:val="22"/>
        </w:rPr>
        <w:t xml:space="preserve"> w gospodarstwie rolnym rodziców o powierzchni 10 ha. Czy wnioskodawca spełnił warunki do ustalenia prawa do emerytury, na jakiej podstawie?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Kamil B, urodzony 10 marca 1980 roku, doznał w pracy w dniu 1 kwietnia 2014 roku urazu głowy. W dniu 30 września 2014 roku wystąpił do ZUS z wnioskiem o rentę z tytułu wypadku przy pracy. We wniosku wykazał - do dnia wypadku - 5 lat okresów nieskładkowych i 2 lata okresów składkowych. Komisja Lekarska ZUS uznała wnioskodawcę za częściowo niezdolnego do pracy w związku z wypadkiem od dnia wypadku do 30 czerwca 2016 roku. Czy Kamil B spełnia warunki do przyznania prawa do renty wypadkowej, a jeżeli tak, to w jakim okresie?</w:t>
      </w:r>
    </w:p>
    <w:p w:rsidR="00D5757A" w:rsidRPr="00AB316D" w:rsidRDefault="006C0AD4" w:rsidP="00D5757A">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Zakład Ubezpieczeń Społecznych ustalił w decyzji prawomocnej, że ubezpieczony Marian K. obowiązkowo podlega ubezpieczeniom: emerytalnemu, rentowym i wypadkowemu z tytułu prowadzonej pozarolniczej działalności gospodarczej od 1 stycznia 1999 roku do 28 stycznia  2013 roku i w tym okresie nie opłacał składek na ubezpieczenie społeczne.  ZUS zobowiązał go zatem do zapłaty zaległych składek za cały okres (wraz z odsetkami). Czy słuszn</w:t>
      </w:r>
      <w:r w:rsidR="00AB316D">
        <w:rPr>
          <w:rFonts w:ascii="Cambria" w:hAnsi="Cambria"/>
          <w:color w:val="auto"/>
          <w:sz w:val="22"/>
          <w:szCs w:val="22"/>
        </w:rPr>
        <w:t>ie? Proszę uzasadnić odpowiedź.</w:t>
      </w:r>
      <w:bookmarkStart w:id="1" w:name="_GoBack"/>
      <w:bookmarkEnd w:id="1"/>
    </w:p>
    <w:sectPr w:rsidR="00D5757A" w:rsidRPr="00AB316D">
      <w:footerReference w:type="default" r:id="rId11"/>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EA" w:rsidRDefault="00D938EA">
      <w:pPr>
        <w:spacing w:after="0" w:line="240" w:lineRule="auto"/>
      </w:pPr>
      <w:r>
        <w:separator/>
      </w:r>
    </w:p>
  </w:endnote>
  <w:endnote w:type="continuationSeparator" w:id="0">
    <w:p w:rsidR="00D938EA" w:rsidRDefault="00D9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CD" w:rsidRDefault="00BA16CD">
    <w:pPr>
      <w:pStyle w:val="stopka"/>
    </w:pPr>
    <w:r>
      <w:t xml:space="preserve">Strona </w:t>
    </w:r>
    <w:r>
      <w:fldChar w:fldCharType="begin"/>
    </w:r>
    <w:r>
      <w:instrText xml:space="preserve"> page </w:instrText>
    </w:r>
    <w:r>
      <w:fldChar w:fldCharType="separate"/>
    </w:r>
    <w:r w:rsidR="00B729B7">
      <w:rPr>
        <w:noProof/>
      </w:rPr>
      <w:t>1</w:t>
    </w:r>
    <w:r>
      <w:fldChar w:fldCharType="end"/>
    </w:r>
  </w:p>
  <w:p w:rsidR="00BA16CD" w:rsidRDefault="00BA1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EA" w:rsidRDefault="00D938EA">
      <w:pPr>
        <w:spacing w:after="0" w:line="240" w:lineRule="auto"/>
      </w:pPr>
      <w:r>
        <w:separator/>
      </w:r>
    </w:p>
  </w:footnote>
  <w:footnote w:type="continuationSeparator" w:id="0">
    <w:p w:rsidR="00D938EA" w:rsidRDefault="00D93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apunktowana"/>
      <w:lvlText w:val="•"/>
      <w:lvlJc w:val="left"/>
      <w:pPr>
        <w:ind w:left="360" w:hanging="360"/>
      </w:pPr>
      <w:rPr>
        <w:rFonts w:ascii="Cambria" w:hAnsi="Cambria" w:hint="default"/>
        <w:color w:val="7E97AD" w:themeColor="accent1"/>
      </w:rPr>
    </w:lvl>
  </w:abstractNum>
  <w:abstractNum w:abstractNumId="5"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6"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15:restartNumberingAfterBreak="0">
    <w:nsid w:val="05251EB2"/>
    <w:multiLevelType w:val="hybridMultilevel"/>
    <w:tmpl w:val="886AE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A964C8"/>
    <w:multiLevelType w:val="multilevel"/>
    <w:tmpl w:val="3D6A5D44"/>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6" w15:restartNumberingAfterBreak="0">
    <w:nsid w:val="0B4C01A1"/>
    <w:multiLevelType w:val="hybridMultilevel"/>
    <w:tmpl w:val="512A0CC6"/>
    <w:lvl w:ilvl="0" w:tplc="3B56A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659CE"/>
    <w:multiLevelType w:val="hybridMultilevel"/>
    <w:tmpl w:val="94DA0F94"/>
    <w:lvl w:ilvl="0" w:tplc="B7DE645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0C7F0DD3"/>
    <w:multiLevelType w:val="hybridMultilevel"/>
    <w:tmpl w:val="EDBABE36"/>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FA3C06"/>
    <w:multiLevelType w:val="hybridMultilevel"/>
    <w:tmpl w:val="2A289BFE"/>
    <w:lvl w:ilvl="0" w:tplc="0415000F">
      <w:start w:val="1"/>
      <w:numFmt w:val="decimal"/>
      <w:lvlText w:val="%1."/>
      <w:lvlJc w:val="left"/>
      <w:pPr>
        <w:ind w:left="306" w:hanging="360"/>
      </w:pPr>
    </w:lvl>
    <w:lvl w:ilvl="1" w:tplc="E3D892D0">
      <w:start w:val="1"/>
      <w:numFmt w:val="lowerRoman"/>
      <w:lvlText w:val="(%2)"/>
      <w:lvlJc w:val="left"/>
      <w:pPr>
        <w:ind w:left="1386" w:hanging="720"/>
      </w:pPr>
      <w:rPr>
        <w:rFonts w:hint="default"/>
      </w:r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F04B6F"/>
    <w:multiLevelType w:val="hybridMultilevel"/>
    <w:tmpl w:val="712AE27C"/>
    <w:lvl w:ilvl="0" w:tplc="A162B4B6">
      <w:start w:val="73"/>
      <w:numFmt w:val="decimal"/>
      <w:lvlText w:val="%1."/>
      <w:lvlJc w:val="left"/>
      <w:pPr>
        <w:ind w:left="30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02E"/>
    <w:multiLevelType w:val="hybridMultilevel"/>
    <w:tmpl w:val="D7848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A046C1"/>
    <w:multiLevelType w:val="hybridMultilevel"/>
    <w:tmpl w:val="165878B0"/>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D60E8C"/>
    <w:multiLevelType w:val="hybridMultilevel"/>
    <w:tmpl w:val="66AE7E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E495500"/>
    <w:multiLevelType w:val="hybridMultilevel"/>
    <w:tmpl w:val="4DF6429A"/>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05A75"/>
    <w:multiLevelType w:val="hybridMultilevel"/>
    <w:tmpl w:val="E97821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601094"/>
    <w:multiLevelType w:val="hybridMultilevel"/>
    <w:tmpl w:val="2118FC5A"/>
    <w:lvl w:ilvl="0" w:tplc="016CC7A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3B02A0C"/>
    <w:multiLevelType w:val="hybridMultilevel"/>
    <w:tmpl w:val="9230C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7F48E7"/>
    <w:multiLevelType w:val="hybridMultilevel"/>
    <w:tmpl w:val="27F07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BD4591"/>
    <w:multiLevelType w:val="multilevel"/>
    <w:tmpl w:val="1E4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CC7582"/>
    <w:multiLevelType w:val="hybridMultilevel"/>
    <w:tmpl w:val="59F6B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62101"/>
    <w:multiLevelType w:val="hybridMultilevel"/>
    <w:tmpl w:val="0E9AA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B52B3"/>
    <w:multiLevelType w:val="hybridMultilevel"/>
    <w:tmpl w:val="E4C4D042"/>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E65C5"/>
    <w:multiLevelType w:val="hybridMultilevel"/>
    <w:tmpl w:val="16B46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B0905"/>
    <w:multiLevelType w:val="hybridMultilevel"/>
    <w:tmpl w:val="71368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720E59"/>
    <w:multiLevelType w:val="hybridMultilevel"/>
    <w:tmpl w:val="58C4BD9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46B4"/>
    <w:multiLevelType w:val="hybridMultilevel"/>
    <w:tmpl w:val="5440A456"/>
    <w:lvl w:ilvl="0" w:tplc="E3D892D0">
      <w:start w:val="1"/>
      <w:numFmt w:val="low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0DA3B32"/>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CF712B"/>
    <w:multiLevelType w:val="hybridMultilevel"/>
    <w:tmpl w:val="8B443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041899"/>
    <w:multiLevelType w:val="hybridMultilevel"/>
    <w:tmpl w:val="B33EF72E"/>
    <w:lvl w:ilvl="0" w:tplc="0409000F">
      <w:start w:val="36"/>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33"/>
  </w:num>
  <w:num w:numId="8">
    <w:abstractNumId w:val="38"/>
  </w:num>
  <w:num w:numId="9">
    <w:abstractNumId w:val="31"/>
  </w:num>
  <w:num w:numId="10">
    <w:abstractNumId w:val="17"/>
  </w:num>
  <w:num w:numId="11">
    <w:abstractNumId w:val="25"/>
  </w:num>
  <w:num w:numId="12">
    <w:abstractNumId w:val="13"/>
  </w:num>
  <w:num w:numId="13">
    <w:abstractNumId w:val="16"/>
  </w:num>
  <w:num w:numId="14">
    <w:abstractNumId w:val="19"/>
  </w:num>
  <w:num w:numId="15">
    <w:abstractNumId w:val="47"/>
  </w:num>
  <w:num w:numId="16">
    <w:abstractNumId w:val="39"/>
  </w:num>
  <w:num w:numId="17">
    <w:abstractNumId w:val="34"/>
  </w:num>
  <w:num w:numId="18">
    <w:abstractNumId w:val="21"/>
  </w:num>
  <w:num w:numId="19">
    <w:abstractNumId w:val="30"/>
  </w:num>
  <w:num w:numId="20">
    <w:abstractNumId w:val="42"/>
  </w:num>
  <w:num w:numId="21">
    <w:abstractNumId w:val="48"/>
  </w:num>
  <w:num w:numId="22">
    <w:abstractNumId w:val="20"/>
  </w:num>
  <w:num w:numId="23">
    <w:abstractNumId w:val="14"/>
  </w:num>
  <w:num w:numId="24">
    <w:abstractNumId w:val="24"/>
  </w:num>
  <w:num w:numId="25">
    <w:abstractNumId w:val="43"/>
  </w:num>
  <w:num w:numId="26">
    <w:abstractNumId w:val="46"/>
  </w:num>
  <w:num w:numId="27">
    <w:abstractNumId w:val="18"/>
  </w:num>
  <w:num w:numId="28">
    <w:abstractNumId w:val="41"/>
  </w:num>
  <w:num w:numId="29">
    <w:abstractNumId w:val="29"/>
  </w:num>
  <w:num w:numId="30">
    <w:abstractNumId w:val="45"/>
  </w:num>
  <w:num w:numId="31">
    <w:abstractNumId w:val="26"/>
  </w:num>
  <w:num w:numId="32">
    <w:abstractNumId w:val="15"/>
  </w:num>
  <w:num w:numId="33">
    <w:abstractNumId w:val="37"/>
  </w:num>
  <w:num w:numId="34">
    <w:abstractNumId w:val="35"/>
  </w:num>
  <w:num w:numId="35">
    <w:abstractNumId w:val="36"/>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44"/>
  </w:num>
  <w:num w:numId="44">
    <w:abstractNumId w:val="27"/>
  </w:num>
  <w:num w:numId="45">
    <w:abstractNumId w:val="40"/>
  </w:num>
  <w:num w:numId="46">
    <w:abstractNumId w:val="12"/>
  </w:num>
  <w:num w:numId="47">
    <w:abstractNumId w:val="28"/>
  </w:num>
  <w:num w:numId="48">
    <w:abstractNumId w:val="32"/>
  </w:num>
  <w:num w:numId="49">
    <w:abstractNumId w:val="49"/>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0"/>
    <w:rsid w:val="000174C8"/>
    <w:rsid w:val="00026E53"/>
    <w:rsid w:val="0004234D"/>
    <w:rsid w:val="000452A5"/>
    <w:rsid w:val="00050D56"/>
    <w:rsid w:val="00052357"/>
    <w:rsid w:val="00053742"/>
    <w:rsid w:val="00060A6F"/>
    <w:rsid w:val="000673F1"/>
    <w:rsid w:val="0007069C"/>
    <w:rsid w:val="00080C66"/>
    <w:rsid w:val="00083229"/>
    <w:rsid w:val="0009090B"/>
    <w:rsid w:val="000A01E6"/>
    <w:rsid w:val="000A146F"/>
    <w:rsid w:val="000B20C0"/>
    <w:rsid w:val="000B2414"/>
    <w:rsid w:val="000C05B8"/>
    <w:rsid w:val="000D2B93"/>
    <w:rsid w:val="000E4542"/>
    <w:rsid w:val="000E6D10"/>
    <w:rsid w:val="000F08A8"/>
    <w:rsid w:val="000F102A"/>
    <w:rsid w:val="000F1266"/>
    <w:rsid w:val="00103A14"/>
    <w:rsid w:val="00127EEF"/>
    <w:rsid w:val="00133263"/>
    <w:rsid w:val="00133F99"/>
    <w:rsid w:val="001525F9"/>
    <w:rsid w:val="001772CA"/>
    <w:rsid w:val="00182E3E"/>
    <w:rsid w:val="00185E2C"/>
    <w:rsid w:val="001A3320"/>
    <w:rsid w:val="001B521E"/>
    <w:rsid w:val="001D0566"/>
    <w:rsid w:val="001D4853"/>
    <w:rsid w:val="00206ACD"/>
    <w:rsid w:val="00206E2B"/>
    <w:rsid w:val="0021424A"/>
    <w:rsid w:val="0022577C"/>
    <w:rsid w:val="002268F7"/>
    <w:rsid w:val="00261764"/>
    <w:rsid w:val="00267A82"/>
    <w:rsid w:val="002735DE"/>
    <w:rsid w:val="002739A6"/>
    <w:rsid w:val="00276C99"/>
    <w:rsid w:val="002828A5"/>
    <w:rsid w:val="00282938"/>
    <w:rsid w:val="002A5DEA"/>
    <w:rsid w:val="002A5E20"/>
    <w:rsid w:val="002A643F"/>
    <w:rsid w:val="002C219E"/>
    <w:rsid w:val="002C5D14"/>
    <w:rsid w:val="002D0F78"/>
    <w:rsid w:val="002D298A"/>
    <w:rsid w:val="002F0B2C"/>
    <w:rsid w:val="00303F0A"/>
    <w:rsid w:val="0031379F"/>
    <w:rsid w:val="003372A2"/>
    <w:rsid w:val="00344B72"/>
    <w:rsid w:val="00357519"/>
    <w:rsid w:val="00361AF2"/>
    <w:rsid w:val="00366E2B"/>
    <w:rsid w:val="00367AA1"/>
    <w:rsid w:val="00380B5E"/>
    <w:rsid w:val="003834F9"/>
    <w:rsid w:val="003900AE"/>
    <w:rsid w:val="00390C95"/>
    <w:rsid w:val="003B10CE"/>
    <w:rsid w:val="003D7C8C"/>
    <w:rsid w:val="003E3BD6"/>
    <w:rsid w:val="003F15C6"/>
    <w:rsid w:val="003F70EE"/>
    <w:rsid w:val="00405E3B"/>
    <w:rsid w:val="004258B3"/>
    <w:rsid w:val="00427AE0"/>
    <w:rsid w:val="00447954"/>
    <w:rsid w:val="0046087F"/>
    <w:rsid w:val="0048052E"/>
    <w:rsid w:val="004918AA"/>
    <w:rsid w:val="004B23D5"/>
    <w:rsid w:val="004C5084"/>
    <w:rsid w:val="004D3DBC"/>
    <w:rsid w:val="004E3848"/>
    <w:rsid w:val="00503403"/>
    <w:rsid w:val="005105BF"/>
    <w:rsid w:val="00520B83"/>
    <w:rsid w:val="00536974"/>
    <w:rsid w:val="005423B1"/>
    <w:rsid w:val="00545832"/>
    <w:rsid w:val="00552781"/>
    <w:rsid w:val="00563C3F"/>
    <w:rsid w:val="0058246B"/>
    <w:rsid w:val="00591536"/>
    <w:rsid w:val="005B2F5C"/>
    <w:rsid w:val="005B440C"/>
    <w:rsid w:val="005B4C49"/>
    <w:rsid w:val="005C6989"/>
    <w:rsid w:val="005D3DD0"/>
    <w:rsid w:val="005E1E9E"/>
    <w:rsid w:val="005E615C"/>
    <w:rsid w:val="005F1875"/>
    <w:rsid w:val="005F5DCD"/>
    <w:rsid w:val="00601D52"/>
    <w:rsid w:val="00614B60"/>
    <w:rsid w:val="006416B6"/>
    <w:rsid w:val="006467DA"/>
    <w:rsid w:val="00664496"/>
    <w:rsid w:val="006B7A74"/>
    <w:rsid w:val="006C0AD4"/>
    <w:rsid w:val="006D6860"/>
    <w:rsid w:val="006E3015"/>
    <w:rsid w:val="00704EE7"/>
    <w:rsid w:val="007531D9"/>
    <w:rsid w:val="007548EB"/>
    <w:rsid w:val="00767FF2"/>
    <w:rsid w:val="00781450"/>
    <w:rsid w:val="0078593C"/>
    <w:rsid w:val="007D2435"/>
    <w:rsid w:val="00820DB7"/>
    <w:rsid w:val="00826616"/>
    <w:rsid w:val="008425F1"/>
    <w:rsid w:val="00853E4D"/>
    <w:rsid w:val="00857AC6"/>
    <w:rsid w:val="0087229D"/>
    <w:rsid w:val="00872413"/>
    <w:rsid w:val="0087322C"/>
    <w:rsid w:val="008765C8"/>
    <w:rsid w:val="00891E81"/>
    <w:rsid w:val="008C11AA"/>
    <w:rsid w:val="008C542D"/>
    <w:rsid w:val="008D6D3A"/>
    <w:rsid w:val="008D742D"/>
    <w:rsid w:val="008F4D6D"/>
    <w:rsid w:val="00905540"/>
    <w:rsid w:val="00912D4C"/>
    <w:rsid w:val="0092293E"/>
    <w:rsid w:val="00971FC0"/>
    <w:rsid w:val="00981480"/>
    <w:rsid w:val="009A39E4"/>
    <w:rsid w:val="009B6506"/>
    <w:rsid w:val="009F5456"/>
    <w:rsid w:val="00A06321"/>
    <w:rsid w:val="00A254BA"/>
    <w:rsid w:val="00A56ECD"/>
    <w:rsid w:val="00A64A03"/>
    <w:rsid w:val="00A75D03"/>
    <w:rsid w:val="00A77B0F"/>
    <w:rsid w:val="00A81A20"/>
    <w:rsid w:val="00A8526D"/>
    <w:rsid w:val="00A85302"/>
    <w:rsid w:val="00A93B38"/>
    <w:rsid w:val="00AB0D56"/>
    <w:rsid w:val="00AB316D"/>
    <w:rsid w:val="00AB3A03"/>
    <w:rsid w:val="00AB5904"/>
    <w:rsid w:val="00AC4127"/>
    <w:rsid w:val="00AD2F38"/>
    <w:rsid w:val="00AF726D"/>
    <w:rsid w:val="00B00F50"/>
    <w:rsid w:val="00B419F2"/>
    <w:rsid w:val="00B6678A"/>
    <w:rsid w:val="00B729B7"/>
    <w:rsid w:val="00B8007A"/>
    <w:rsid w:val="00BA16CD"/>
    <w:rsid w:val="00BB4C7D"/>
    <w:rsid w:val="00BD04DC"/>
    <w:rsid w:val="00BE5EB8"/>
    <w:rsid w:val="00C01D2C"/>
    <w:rsid w:val="00C023D1"/>
    <w:rsid w:val="00C10D71"/>
    <w:rsid w:val="00C1174C"/>
    <w:rsid w:val="00C13ACC"/>
    <w:rsid w:val="00C150CA"/>
    <w:rsid w:val="00C22E46"/>
    <w:rsid w:val="00C26B04"/>
    <w:rsid w:val="00C27DB9"/>
    <w:rsid w:val="00C32B1D"/>
    <w:rsid w:val="00C32F5B"/>
    <w:rsid w:val="00C943AD"/>
    <w:rsid w:val="00C97D04"/>
    <w:rsid w:val="00CA106F"/>
    <w:rsid w:val="00CA33BE"/>
    <w:rsid w:val="00CA3AC3"/>
    <w:rsid w:val="00CA3D22"/>
    <w:rsid w:val="00CB3D7D"/>
    <w:rsid w:val="00CC45D9"/>
    <w:rsid w:val="00CD23B1"/>
    <w:rsid w:val="00CE3111"/>
    <w:rsid w:val="00D048E6"/>
    <w:rsid w:val="00D05E95"/>
    <w:rsid w:val="00D21C4B"/>
    <w:rsid w:val="00D23125"/>
    <w:rsid w:val="00D26987"/>
    <w:rsid w:val="00D5744B"/>
    <w:rsid w:val="00D5757A"/>
    <w:rsid w:val="00D72ECB"/>
    <w:rsid w:val="00D86FD0"/>
    <w:rsid w:val="00D912E6"/>
    <w:rsid w:val="00D938EA"/>
    <w:rsid w:val="00D963EB"/>
    <w:rsid w:val="00DB0BCB"/>
    <w:rsid w:val="00DB3331"/>
    <w:rsid w:val="00DB6F20"/>
    <w:rsid w:val="00DF26F6"/>
    <w:rsid w:val="00DF7250"/>
    <w:rsid w:val="00E0770B"/>
    <w:rsid w:val="00E10C03"/>
    <w:rsid w:val="00E15336"/>
    <w:rsid w:val="00E2051B"/>
    <w:rsid w:val="00E23648"/>
    <w:rsid w:val="00E355C1"/>
    <w:rsid w:val="00E45238"/>
    <w:rsid w:val="00E509B2"/>
    <w:rsid w:val="00E558FE"/>
    <w:rsid w:val="00E55FC3"/>
    <w:rsid w:val="00E574F4"/>
    <w:rsid w:val="00E72FDF"/>
    <w:rsid w:val="00E951A7"/>
    <w:rsid w:val="00ED7CA3"/>
    <w:rsid w:val="00EE6BD5"/>
    <w:rsid w:val="00EF6326"/>
    <w:rsid w:val="00F0217C"/>
    <w:rsid w:val="00F12DC2"/>
    <w:rsid w:val="00F15B63"/>
    <w:rsid w:val="00F267CC"/>
    <w:rsid w:val="00F339EB"/>
    <w:rsid w:val="00F51779"/>
    <w:rsid w:val="00F721D4"/>
    <w:rsid w:val="00F80240"/>
    <w:rsid w:val="00FA131B"/>
    <w:rsid w:val="00FB5D03"/>
    <w:rsid w:val="00FC346E"/>
    <w:rsid w:val="00FC4000"/>
    <w:rsid w:val="00FF3083"/>
    <w:rsid w:val="00FF4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732BE5-B88A-41A4-9D75-F6ED3BD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pl-PL" w:eastAsia="pl-PL"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kern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pPr>
      <w:pageBreakBefore/>
      <w:spacing w:before="0" w:after="360" w:line="240" w:lineRule="auto"/>
      <w:ind w:left="-360" w:right="-360"/>
      <w:outlineLvl w:val="0"/>
    </w:pPr>
    <w:rPr>
      <w:sz w:val="36"/>
    </w:rPr>
  </w:style>
  <w:style w:type="paragraph" w:customStyle="1" w:styleId="nagwek2">
    <w:name w:val="nagłówek 2"/>
    <w:basedOn w:val="Normalny"/>
    <w:next w:val="Normalny"/>
    <w:link w:val="Nagwek2znak"/>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gwek3">
    <w:name w:val="nagłówek 3"/>
    <w:basedOn w:val="Normalny"/>
    <w:next w:val="Normalny"/>
    <w:link w:val="Nagwek3znak"/>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gwek4">
    <w:name w:val="nagłówek 4"/>
    <w:basedOn w:val="Normalny"/>
    <w:next w:val="Normalny"/>
    <w:link w:val="Nagwek4znak"/>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gwek5">
    <w:name w:val="nagłówek 5"/>
    <w:basedOn w:val="Normalny"/>
    <w:next w:val="Normalny"/>
    <w:link w:val="Nagwek5znak"/>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gwek6">
    <w:name w:val="nagłówek 6"/>
    <w:basedOn w:val="Normalny"/>
    <w:next w:val="Normalny"/>
    <w:link w:val="Nagwek6znak"/>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gwek7">
    <w:name w:val="nagłówek 7"/>
    <w:basedOn w:val="Normalny"/>
    <w:next w:val="Normalny"/>
    <w:link w:val="Nagwek7znak"/>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
    <w:name w:val="nagłówek 8"/>
    <w:basedOn w:val="Normalny"/>
    <w:next w:val="Normalny"/>
    <w:link w:val="Nagwek8znak"/>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gwek9">
    <w:name w:val="nagłówek 9"/>
    <w:basedOn w:val="Normalny"/>
    <w:next w:val="Normalny"/>
    <w:link w:val="Nagwek9znak"/>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rPr>
      <w:kern w:val="20"/>
    </w:rPr>
  </w:style>
  <w:style w:type="paragraph" w:customStyle="1" w:styleId="stopka">
    <w:name w:val="stopka"/>
    <w:basedOn w:val="Normalny"/>
    <w:link w:val="Stopkaznak"/>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Stopkaznak">
    <w:name w:val="Stopka (znak)"/>
    <w:basedOn w:val="Domylnaczcionkaakapitu"/>
    <w:link w:val="stopka"/>
    <w:uiPriority w:val="99"/>
    <w:rPr>
      <w:kern w:val="20"/>
    </w:rPr>
  </w:style>
  <w:style w:type="table" w:customStyle="1" w:styleId="Siatkatabeli">
    <w:name w:val="Siatka tabeli"/>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Pr>
      <w:rFonts w:ascii="Tahoma" w:hAnsi="Tahoma" w:cs="Tahoma"/>
      <w:sz w:val="16"/>
    </w:rPr>
  </w:style>
  <w:style w:type="character" w:customStyle="1" w:styleId="Nagwek1znak">
    <w:name w:val="Nagłówek 1 (znak)"/>
    <w:basedOn w:val="Domylnaczcionkaakapitu"/>
    <w:link w:val="nagwek1"/>
    <w:uiPriority w:val="1"/>
    <w:rPr>
      <w:kern w:val="20"/>
      <w:sz w:val="36"/>
    </w:rPr>
  </w:style>
  <w:style w:type="character" w:customStyle="1" w:styleId="Nagwek2znak">
    <w:name w:val="Nagłówek 2 (znak)"/>
    <w:basedOn w:val="Domylnaczcionkaakapitu"/>
    <w:link w:val="nagwek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9"/>
    <w:unhideWhenUsed/>
    <w:qFormat/>
    <w:pPr>
      <w:spacing w:before="240" w:after="240"/>
      <w:ind w:left="720" w:right="720"/>
    </w:pPr>
    <w:rPr>
      <w:i/>
      <w:iCs/>
      <w:color w:val="7E97AD" w:themeColor="accent1"/>
      <w:sz w:val="28"/>
    </w:rPr>
  </w:style>
  <w:style w:type="character" w:customStyle="1" w:styleId="CytatZnak">
    <w:name w:val="Cytat Znak"/>
    <w:basedOn w:val="Domylnaczcionkaakapitu"/>
    <w:link w:val="Cytat"/>
    <w:uiPriority w:val="9"/>
    <w:rPr>
      <w:i/>
      <w:iCs/>
      <w:color w:val="7E97AD" w:themeColor="accent1"/>
      <w:kern w:val="20"/>
      <w:sz w:val="28"/>
    </w:rPr>
  </w:style>
  <w:style w:type="paragraph" w:styleId="Bibliografia">
    <w:name w:val="Bibliography"/>
    <w:basedOn w:val="Normalny"/>
    <w:next w:val="Normalny"/>
    <w:uiPriority w:val="37"/>
    <w:semiHidden/>
    <w:unhideWhenUsed/>
  </w:style>
  <w:style w:type="paragraph" w:styleId="Tekstblokowy">
    <w:name w:val="Block Text"/>
    <w:basedOn w:val="Normalny"/>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semiHidden/>
    <w:unhideWhenUsed/>
    <w:pPr>
      <w:spacing w:after="120"/>
    </w:pPr>
    <w:rPr>
      <w:sz w:val="16"/>
    </w:rPr>
  </w:style>
  <w:style w:type="character" w:customStyle="1" w:styleId="Tekstpodstawowy3Znak">
    <w:name w:val="Tekst podstawowy 3 Znak"/>
    <w:basedOn w:val="Domylnaczcionkaakapitu"/>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basedOn w:val="Domylnaczcionkaakapitu"/>
    <w:link w:val="Wcicietekstupodstawowego3"/>
    <w:uiPriority w:val="99"/>
    <w:semiHidden/>
    <w:rPr>
      <w:sz w:val="16"/>
    </w:rPr>
  </w:style>
  <w:style w:type="character" w:styleId="Tytuksiki">
    <w:name w:val="Book Title"/>
    <w:basedOn w:val="Domylnaczcionkaakapitu"/>
    <w:uiPriority w:val="33"/>
    <w:semiHidden/>
    <w:unhideWhenUsed/>
    <w:rPr>
      <w:b/>
      <w:bCs/>
      <w:smallCaps/>
      <w:spacing w:val="5"/>
    </w:rPr>
  </w:style>
  <w:style w:type="paragraph" w:customStyle="1" w:styleId="podpis">
    <w:name w:val="podpis"/>
    <w:basedOn w:val="Normalny"/>
    <w:next w:val="Normalny"/>
    <w:uiPriority w:val="35"/>
    <w:semiHidden/>
    <w:unhideWhenUsed/>
    <w:qFormat/>
    <w:pPr>
      <w:spacing w:line="240" w:lineRule="auto"/>
    </w:pPr>
    <w:rPr>
      <w:b/>
      <w:bCs/>
      <w:color w:val="7E97AD" w:themeColor="accent1"/>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Kolorowasiatkaakcent2">
    <w:name w:val="Colorful Grid Accent 2"/>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Kolorowasiatkaakcent3">
    <w:name w:val="Colorful Grid Accent 3"/>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Kolorowasiatkaakcent4">
    <w:name w:val="Colorful Grid Accent 4"/>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Kolorowasiatkaakcent5">
    <w:name w:val="Colorful Grid Accent 5"/>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Kolorowasiatkaakcent6">
    <w:name w:val="Colorful Grid Accent 6"/>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olorowalista">
    <w:name w:val="Colorful List"/>
    <w:basedOn w:val="Standardowy"/>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Kolorowalistaakcent2">
    <w:name w:val="Colorful List Accent 2"/>
    <w:basedOn w:val="Standardowy"/>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Kolorowalistaakcent3">
    <w:name w:val="Colorful List Accent 3"/>
    <w:basedOn w:val="Standardowy"/>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Kolorowalistaakcent4">
    <w:name w:val="Colorful List Accent 4"/>
    <w:basedOn w:val="Standardowy"/>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Kolorowalistaakcent5">
    <w:name w:val="Colorful List Accent 5"/>
    <w:basedOn w:val="Standardowy"/>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Kolorowalistaakcent6">
    <w:name w:val="Colorful List Accent 6"/>
    <w:basedOn w:val="Standardowy"/>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Kolorowecieniowanie">
    <w:name w:val="Colorful Shading"/>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Kolorowecieniowanieakcent4">
    <w:name w:val="Colorful Shading Accent 4"/>
    <w:basedOn w:val="Standardowy"/>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basedOn w:val="Tekstkomentarzaznak"/>
    <w:link w:val="tematadnotacji"/>
    <w:uiPriority w:val="99"/>
    <w:semiHidden/>
    <w:rPr>
      <w:b/>
      <w:bCs/>
      <w:sz w:val="20"/>
    </w:rPr>
  </w:style>
  <w:style w:type="table" w:styleId="Ciemnalista">
    <w:name w:val="Dark List"/>
    <w:basedOn w:val="Standardowy"/>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Ciemnalistaakcent2">
    <w:name w:val="Dark List Accent 2"/>
    <w:basedOn w:val="Standardowy"/>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Ciemnalistaakcent3">
    <w:name w:val="Dark List Accent 3"/>
    <w:basedOn w:val="Standardowy"/>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Ciemnalistaakcent4">
    <w:name w:val="Dark List Accent 4"/>
    <w:basedOn w:val="Standardowy"/>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Ciemnalistaakcent5">
    <w:name w:val="Dark List Accent 5"/>
    <w:basedOn w:val="Standardowy"/>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Ciemnalistaakcent6">
    <w:name w:val="Dark List Accent 6"/>
    <w:basedOn w:val="Standardowy"/>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basedOn w:val="Domylnaczcionkaakapitu"/>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basedOn w:val="Domylnaczcionkaakapitu"/>
    <w:uiPriority w:val="20"/>
    <w:semiHidden/>
    <w:unhideWhenUsed/>
    <w:rPr>
      <w:i/>
      <w:iCs/>
    </w:rPr>
  </w:style>
  <w:style w:type="character" w:customStyle="1" w:styleId="odwoaniedoprzypisukocowego">
    <w:name w:val="odwołanie do przypisu końcowego"/>
    <w:basedOn w:val="Domylnaczcionkaakapitu"/>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basedOn w:val="Domylnaczcionkaakapitu"/>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dreszwrotnynakopercie">
    <w:name w:val="adres zwrotny na kopercie"/>
    <w:basedOn w:val="Normalny"/>
    <w:uiPriority w:val="99"/>
    <w:semiHidden/>
    <w:unhideWhenUsed/>
    <w:pPr>
      <w:spacing w:after="0" w:line="240" w:lineRule="auto"/>
    </w:pPr>
    <w:rPr>
      <w:rFonts w:asciiTheme="majorHAnsi" w:eastAsiaTheme="majorEastAsia" w:hAnsiTheme="majorHAnsi" w:cstheme="majorBidi"/>
    </w:rPr>
  </w:style>
  <w:style w:type="character" w:customStyle="1" w:styleId="Kliknitehipercze">
    <w:name w:val="Kliknięte hiperłącze"/>
    <w:basedOn w:val="Domylnaczcionkaakapitu"/>
    <w:uiPriority w:val="99"/>
    <w:semiHidden/>
    <w:unhideWhenUsed/>
    <w:rPr>
      <w:color w:val="969696" w:themeColor="followedHyperlink"/>
      <w:u w:val="single"/>
    </w:rPr>
  </w:style>
  <w:style w:type="character" w:customStyle="1" w:styleId="odwoaniedoprzypisudolnego">
    <w:name w:val="odwołanie do przypisu dolnego"/>
    <w:basedOn w:val="Domylnaczcionkaakapitu"/>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basedOn w:val="Domylnaczcionkaakapitu"/>
    <w:link w:val="tekstprzypisudolnego"/>
    <w:uiPriority w:val="99"/>
    <w:semiHidden/>
    <w:rPr>
      <w:sz w:val="20"/>
    </w:rPr>
  </w:style>
  <w:style w:type="character" w:customStyle="1" w:styleId="Nagwek3znak">
    <w:name w:val="Nagłówek 3 (znak)"/>
    <w:basedOn w:val="Domylnaczcionkaakapitu"/>
    <w:link w:val="nagwek3"/>
    <w:uiPriority w:val="1"/>
    <w:rPr>
      <w:rFonts w:asciiTheme="majorHAnsi" w:eastAsiaTheme="majorEastAsia" w:hAnsiTheme="majorHAnsi" w:cstheme="majorBidi"/>
      <w:b/>
      <w:bCs/>
      <w:color w:val="7E97AD" w:themeColor="accent1"/>
      <w:kern w:val="20"/>
      <w14:ligatures w14:val="standardContextual"/>
    </w:rPr>
  </w:style>
  <w:style w:type="character" w:customStyle="1" w:styleId="Nagwek4znak">
    <w:name w:val="Nagłówek 4 (znak)"/>
    <w:basedOn w:val="Domylnaczcionkaakapitu"/>
    <w:link w:val="nagwek4"/>
    <w:uiPriority w:val="18"/>
    <w:semiHidden/>
    <w:rPr>
      <w:rFonts w:asciiTheme="majorHAnsi" w:eastAsiaTheme="majorEastAsia" w:hAnsiTheme="majorHAnsi" w:cstheme="majorBidi"/>
      <w:b/>
      <w:bCs/>
      <w:i/>
      <w:iCs/>
      <w:color w:val="7E97AD" w:themeColor="accent1"/>
      <w:kern w:val="20"/>
    </w:rPr>
  </w:style>
  <w:style w:type="character" w:customStyle="1" w:styleId="Nagwek5znak">
    <w:name w:val="Nagłówek 5 (znak)"/>
    <w:basedOn w:val="Domylnaczcionkaakapitu"/>
    <w:link w:val="nagwek5"/>
    <w:uiPriority w:val="18"/>
    <w:semiHidden/>
    <w:rPr>
      <w:rFonts w:asciiTheme="majorHAnsi" w:eastAsiaTheme="majorEastAsia" w:hAnsiTheme="majorHAnsi" w:cstheme="majorBidi"/>
      <w:color w:val="394B5A" w:themeColor="accent1" w:themeShade="7F"/>
      <w:kern w:val="20"/>
    </w:rPr>
  </w:style>
  <w:style w:type="character" w:customStyle="1" w:styleId="Nagwek6znak">
    <w:name w:val="Nagłówek 6 (znak)"/>
    <w:basedOn w:val="Domylnaczcionkaakapitu"/>
    <w:link w:val="nagwek6"/>
    <w:uiPriority w:val="18"/>
    <w:semiHidden/>
    <w:rPr>
      <w:rFonts w:asciiTheme="majorHAnsi" w:eastAsiaTheme="majorEastAsia" w:hAnsiTheme="majorHAnsi" w:cstheme="majorBidi"/>
      <w:i/>
      <w:iCs/>
      <w:color w:val="394B5A" w:themeColor="accent1" w:themeShade="7F"/>
      <w:kern w:val="20"/>
    </w:rPr>
  </w:style>
  <w:style w:type="character" w:customStyle="1" w:styleId="Nagwek7znak">
    <w:name w:val="Nagłówek 7 (znak)"/>
    <w:basedOn w:val="Domylnaczcionkaakapitu"/>
    <w:link w:val="nagwek7"/>
    <w:uiPriority w:val="18"/>
    <w:semiHidden/>
    <w:rPr>
      <w:rFonts w:asciiTheme="majorHAnsi" w:eastAsiaTheme="majorEastAsia" w:hAnsiTheme="majorHAnsi" w:cstheme="majorBidi"/>
      <w:i/>
      <w:iCs/>
      <w:color w:val="404040" w:themeColor="text1" w:themeTint="BF"/>
      <w:kern w:val="20"/>
    </w:rPr>
  </w:style>
  <w:style w:type="character" w:customStyle="1" w:styleId="Nagwek8znak">
    <w:name w:val="Nagłówek 8 (znak)"/>
    <w:basedOn w:val="Domylnaczcionkaakapitu"/>
    <w:link w:val="nagwek8"/>
    <w:uiPriority w:val="18"/>
    <w:semiHidden/>
    <w:rPr>
      <w:rFonts w:asciiTheme="majorHAnsi" w:eastAsiaTheme="majorEastAsia" w:hAnsiTheme="majorHAnsi" w:cstheme="majorBidi"/>
      <w:color w:val="404040" w:themeColor="text1" w:themeTint="BF"/>
      <w:kern w:val="20"/>
    </w:rPr>
  </w:style>
  <w:style w:type="character" w:customStyle="1" w:styleId="Nagwek9znak">
    <w:name w:val="Nagłówek 9 (znak)"/>
    <w:basedOn w:val="Domylnaczcionkaakapitu"/>
    <w:link w:val="nagwek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basedOn w:val="Domylnaczcionkaakapitu"/>
    <w:link w:val="HTMLadres"/>
    <w:uiPriority w:val="99"/>
    <w:semiHidden/>
    <w:rPr>
      <w:i/>
      <w:iCs/>
    </w:rPr>
  </w:style>
  <w:style w:type="character" w:customStyle="1" w:styleId="HTMLcytat">
    <w:name w:val="HTML — cytat"/>
    <w:basedOn w:val="Domylnaczcionkaakapitu"/>
    <w:uiPriority w:val="99"/>
    <w:semiHidden/>
    <w:unhideWhenUsed/>
    <w:rPr>
      <w:i/>
      <w:iCs/>
    </w:rPr>
  </w:style>
  <w:style w:type="character" w:customStyle="1" w:styleId="HTMLkod">
    <w:name w:val="HTML — kod"/>
    <w:basedOn w:val="Domylnaczcionkaakapitu"/>
    <w:uiPriority w:val="99"/>
    <w:semiHidden/>
    <w:unhideWhenUsed/>
    <w:rPr>
      <w:rFonts w:ascii="Consolas" w:hAnsi="Consolas" w:cs="Consolas"/>
      <w:sz w:val="20"/>
    </w:rPr>
  </w:style>
  <w:style w:type="character" w:customStyle="1" w:styleId="HTMLdefinicja">
    <w:name w:val="HTML — definicja"/>
    <w:basedOn w:val="Domylnaczcionkaakapitu"/>
    <w:uiPriority w:val="99"/>
    <w:semiHidden/>
    <w:unhideWhenUsed/>
    <w:rPr>
      <w:i/>
      <w:iCs/>
    </w:rPr>
  </w:style>
  <w:style w:type="character" w:customStyle="1" w:styleId="HTMLklawiatura">
    <w:name w:val="HTML — klawiatura"/>
    <w:basedOn w:val="Domylnaczcionkaakapitu"/>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Pr>
      <w:rFonts w:ascii="Consolas" w:hAnsi="Consolas" w:cs="Consolas"/>
      <w:sz w:val="20"/>
    </w:rPr>
  </w:style>
  <w:style w:type="character" w:customStyle="1" w:styleId="HTMLprzykad">
    <w:name w:val="HTML — przykład"/>
    <w:basedOn w:val="Domylnaczcionkaakapitu"/>
    <w:uiPriority w:val="99"/>
    <w:semiHidden/>
    <w:unhideWhenUsed/>
    <w:rPr>
      <w:rFonts w:ascii="Consolas" w:hAnsi="Consolas" w:cs="Consolas"/>
      <w:sz w:val="24"/>
    </w:rPr>
  </w:style>
  <w:style w:type="character" w:customStyle="1" w:styleId="HTMLstaaszeroko">
    <w:name w:val="HTML — stała szerokość"/>
    <w:basedOn w:val="Domylnaczcionkaakapitu"/>
    <w:uiPriority w:val="99"/>
    <w:semiHidden/>
    <w:unhideWhenUsed/>
    <w:rPr>
      <w:rFonts w:ascii="Consolas" w:hAnsi="Consolas" w:cs="Consolas"/>
      <w:sz w:val="20"/>
    </w:rPr>
  </w:style>
  <w:style w:type="character" w:customStyle="1" w:styleId="HTMLzmienna">
    <w:name w:val="HTML — zmienna"/>
    <w:basedOn w:val="Domylnaczcionkaakapitu"/>
    <w:uiPriority w:val="99"/>
    <w:semiHidden/>
    <w:unhideWhenUsed/>
    <w:rPr>
      <w:i/>
      <w:iCs/>
    </w:rPr>
  </w:style>
  <w:style w:type="character" w:styleId="Hipercze">
    <w:name w:val="Hyperlink"/>
    <w:basedOn w:val="Domylnaczcionkaakapitu"/>
    <w:uiPriority w:val="99"/>
    <w:unhideWhenUsed/>
    <w:rPr>
      <w:color w:val="646464" w:themeColor="hyperlink"/>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Pr>
      <w:b/>
      <w:bCs/>
      <w:i/>
      <w:iCs/>
      <w:color w:val="7E97AD" w:themeColor="accent1"/>
    </w:rPr>
  </w:style>
  <w:style w:type="paragraph" w:styleId="Cytatintensywny">
    <w:name w:val="Intense Quote"/>
    <w:basedOn w:val="Normalny"/>
    <w:next w:val="Normalny"/>
    <w:link w:val="CytatintensywnyZnak"/>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ytatintensywnyZnak">
    <w:name w:val="Cytat intensywny Znak"/>
    <w:basedOn w:val="Domylnaczcionkaakapitu"/>
    <w:link w:val="Cytatintensywny"/>
    <w:uiPriority w:val="30"/>
    <w:semiHidden/>
    <w:rPr>
      <w:b/>
      <w:bCs/>
      <w:i/>
      <w:iCs/>
      <w:color w:val="7E97AD" w:themeColor="accent1"/>
    </w:rPr>
  </w:style>
  <w:style w:type="character" w:styleId="Odwoanieintensywne">
    <w:name w:val="Intense Reference"/>
    <w:basedOn w:val="Domylnaczcionkaakapitu"/>
    <w:uiPriority w:val="32"/>
    <w:semiHidden/>
    <w:unhideWhenUsed/>
    <w:rPr>
      <w:b/>
      <w:bCs/>
      <w:smallCaps/>
      <w:color w:val="CC8E60" w:themeColor="accent2"/>
      <w:spacing w:val="5"/>
      <w:u w:val="single"/>
    </w:rPr>
  </w:style>
  <w:style w:type="table" w:styleId="Jasnasiatka">
    <w:name w:val="Light Grid"/>
    <w:basedOn w:val="Standardowy"/>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Jasnasiatkaakcent2">
    <w:name w:val="Light Grid Accent 2"/>
    <w:basedOn w:val="Standardowy"/>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Jasnasiatkaakcent3">
    <w:name w:val="Light Grid Accent 3"/>
    <w:basedOn w:val="Standardowy"/>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Jasnasiatkaakcent4">
    <w:name w:val="Light Grid Accent 4"/>
    <w:basedOn w:val="Standardowy"/>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Jasnasiatkaakcent5">
    <w:name w:val="Light Grid Accent 5"/>
    <w:basedOn w:val="Standardowy"/>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Jasnasiatkaakcent6">
    <w:name w:val="Light Grid Accent 6"/>
    <w:basedOn w:val="Standardowy"/>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Jasnalista">
    <w:name w:val="Light List"/>
    <w:basedOn w:val="Standardowy"/>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Jasnalistaakcent2">
    <w:name w:val="Light List Accent 2"/>
    <w:basedOn w:val="Standardowy"/>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Jasnalistaakcent3">
    <w:name w:val="Light List Accent 3"/>
    <w:basedOn w:val="Standardowy"/>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Jasnalistaakcent4">
    <w:name w:val="Light List Accent 4"/>
    <w:basedOn w:val="Standardowy"/>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Jasnalistaakcent5">
    <w:name w:val="Light List Accent 5"/>
    <w:basedOn w:val="Standardowy"/>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Jasnalistaakcent6">
    <w:name w:val="Light List Accent 6"/>
    <w:basedOn w:val="Standardowy"/>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Jasnecieniowanie">
    <w:name w:val="Light Shading"/>
    <w:basedOn w:val="Standardowy"/>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Jasnecieniowanieakcent2">
    <w:name w:val="Light Shading Accent 2"/>
    <w:basedOn w:val="Standardowy"/>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Jasnecieniowanieakcent3">
    <w:name w:val="Light Shading Accent 3"/>
    <w:basedOn w:val="Standardowy"/>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Jasnecieniowanieakcent4">
    <w:name w:val="Light Shading Accent 4"/>
    <w:basedOn w:val="Standardowy"/>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Jasnecieniowanieakcent5">
    <w:name w:val="Light Shading Accent 5"/>
    <w:basedOn w:val="Standardowy"/>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Jasnecieniowanieakcent6">
    <w:name w:val="Light Shading Accent 6"/>
    <w:basedOn w:val="Standardowy"/>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semiHidden/>
    <w:unhideWhenUsed/>
    <w:pPr>
      <w:ind w:left="360" w:hanging="360"/>
      <w:contextualSpacing/>
    </w:pPr>
  </w:style>
  <w:style w:type="paragraph" w:styleId="Lista2">
    <w:name w:val="List 2"/>
    <w:basedOn w:val="Normalny"/>
    <w:uiPriority w:val="99"/>
    <w:semiHidden/>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1"/>
    <w:unhideWhenUsed/>
    <w:qFormat/>
    <w:pPr>
      <w:numPr>
        <w:numId w:val="1"/>
      </w:numPr>
      <w:spacing w:after="40"/>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Normalny"/>
    <w:uiPriority w:val="1"/>
    <w:unhideWhenUsed/>
    <w:qFormat/>
    <w:pPr>
      <w:numPr>
        <w:numId w:val="7"/>
      </w:numPr>
      <w:contextualSpacing/>
    </w:pPr>
  </w:style>
  <w:style w:type="paragraph" w:styleId="Listanumerowana2">
    <w:name w:val="List Number 2"/>
    <w:basedOn w:val="Normalny"/>
    <w:uiPriority w:val="1"/>
    <w:unhideWhenUsed/>
    <w:qFormat/>
    <w:pPr>
      <w:numPr>
        <w:ilvl w:val="1"/>
        <w:numId w:val="7"/>
      </w:numPr>
      <w:contextualSpacing/>
    </w:pPr>
  </w:style>
  <w:style w:type="paragraph" w:styleId="Listanumerowana3">
    <w:name w:val="List Number 3"/>
    <w:basedOn w:val="Normalny"/>
    <w:uiPriority w:val="18"/>
    <w:unhideWhenUsed/>
    <w:qFormat/>
    <w:pPr>
      <w:numPr>
        <w:ilvl w:val="2"/>
        <w:numId w:val="7"/>
      </w:numPr>
      <w:contextualSpacing/>
    </w:pPr>
  </w:style>
  <w:style w:type="paragraph" w:styleId="Listanumerowana4">
    <w:name w:val="List Number 4"/>
    <w:basedOn w:val="Normalny"/>
    <w:uiPriority w:val="18"/>
    <w:semiHidden/>
    <w:unhideWhenUsed/>
    <w:pPr>
      <w:numPr>
        <w:ilvl w:val="3"/>
        <w:numId w:val="7"/>
      </w:numPr>
      <w:contextualSpacing/>
    </w:pPr>
  </w:style>
  <w:style w:type="paragraph" w:styleId="Listanumerowana5">
    <w:name w:val="List Number 5"/>
    <w:basedOn w:val="Normalny"/>
    <w:uiPriority w:val="18"/>
    <w:semiHidden/>
    <w:unhideWhenUsed/>
    <w:pPr>
      <w:numPr>
        <w:ilvl w:val="4"/>
        <w:numId w:val="7"/>
      </w:numPr>
      <w:contextualSpacing/>
    </w:pPr>
  </w:style>
  <w:style w:type="paragraph" w:styleId="Akapitzlist">
    <w:name w:val="List Paragraph"/>
    <w:basedOn w:val="Normalny"/>
    <w:uiPriority w:val="99"/>
    <w:unhideWhenUsed/>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kstmakraznak">
    <w:name w:val="Tekst makra (znak)"/>
    <w:basedOn w:val="Domylnaczcionkaakapitu"/>
    <w:link w:val="makro"/>
    <w:uiPriority w:val="99"/>
    <w:semiHidden/>
    <w:rPr>
      <w:rFonts w:ascii="Consolas" w:hAnsi="Consolas" w:cs="Consolas"/>
      <w:sz w:val="20"/>
    </w:rPr>
  </w:style>
  <w:style w:type="table" w:styleId="redniasiatka1">
    <w:name w:val="Medium Grid 1"/>
    <w:basedOn w:val="Standardowy"/>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redniasiatka1akcent2">
    <w:name w:val="Medium Grid 1 Accent 2"/>
    <w:basedOn w:val="Standardowy"/>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redniasiatka1akcent3">
    <w:name w:val="Medium Grid 1 Accent 3"/>
    <w:basedOn w:val="Standardowy"/>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redniasiatka1akcent4">
    <w:name w:val="Medium Grid 1 Accent 4"/>
    <w:basedOn w:val="Standardowy"/>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redniasiatka1akcent5">
    <w:name w:val="Medium Grid 1 Accent 5"/>
    <w:basedOn w:val="Standardowy"/>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redniasiatka1akcent6">
    <w:name w:val="Medium Grid 1 Accent 6"/>
    <w:basedOn w:val="Standardowy"/>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dniasiatka2">
    <w:name w:val="Medium Grid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redniasiatka3akcent2">
    <w:name w:val="Medium Grid 3 Accent 2"/>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redniasiatka3akcent3">
    <w:name w:val="Medium Grid 3 Accent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redniasiatka3akcent4">
    <w:name w:val="Medium Grid 3 Accent 4"/>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redniasiatka3akcent5">
    <w:name w:val="Medium Grid 3 Accent 5"/>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redniasiatka3akcent6">
    <w:name w:val="Medium Grid 3 Accent 6"/>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rednialista1">
    <w:name w:val="Medium List 1"/>
    <w:basedOn w:val="Standardowy"/>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rednialista1akcent2">
    <w:name w:val="Medium List 1 Accent 2"/>
    <w:basedOn w:val="Standardowy"/>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rednialista1akcent3">
    <w:name w:val="Medium List 1 Accent 3"/>
    <w:basedOn w:val="Standardowy"/>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rednialista1akcent4">
    <w:name w:val="Medium List 1 Accent 4"/>
    <w:basedOn w:val="Standardowy"/>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rednialista1akcent5">
    <w:name w:val="Medium List 1 Accent 5"/>
    <w:basedOn w:val="Standardowy"/>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rednialista1akcent6">
    <w:name w:val="Medium List 1 Accent 6"/>
    <w:basedOn w:val="Standardowy"/>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rednialista2">
    <w:name w:val="Medium Lis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Pr>
      <w:rFonts w:asciiTheme="majorHAnsi" w:eastAsiaTheme="majorEastAsia" w:hAnsiTheme="majorHAnsi" w:cstheme="majorBidi"/>
      <w:sz w:val="24"/>
      <w:shd w:val="pct20" w:color="auto" w:fill="auto"/>
    </w:rPr>
  </w:style>
  <w:style w:type="paragraph" w:customStyle="1" w:styleId="NormalnysieWeb">
    <w:name w:val="Normalny (sieć Web)"/>
    <w:basedOn w:val="Normalny"/>
    <w:uiPriority w:val="99"/>
    <w:semiHidden/>
    <w:unhideWhenUsed/>
    <w:rPr>
      <w:rFonts w:ascii="Times New Roman" w:hAnsi="Times New Roman" w:cs="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basedOn w:val="Domylnaczcionkaakapitu"/>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
    <w:unhideWhenUsed/>
    <w:qFormat/>
    <w:pPr>
      <w:spacing w:before="720" w:after="0" w:line="312" w:lineRule="auto"/>
      <w:contextualSpacing/>
    </w:pPr>
  </w:style>
  <w:style w:type="character" w:customStyle="1" w:styleId="PodpisZnak">
    <w:name w:val="Podpis Znak"/>
    <w:basedOn w:val="Domylnaczcionkaakapitu"/>
    <w:link w:val="Podpis0"/>
    <w:uiPriority w:val="9"/>
    <w:rPr>
      <w:kern w:val="20"/>
    </w:rPr>
  </w:style>
  <w:style w:type="character" w:styleId="Pogrubienie">
    <w:name w:val="Strong"/>
    <w:basedOn w:val="Domylnaczcionkaakapitu"/>
    <w:uiPriority w:val="1"/>
    <w:unhideWhenUsed/>
    <w:qFormat/>
    <w:rPr>
      <w:b/>
      <w:bCs/>
    </w:rPr>
  </w:style>
  <w:style w:type="paragraph" w:styleId="Podtytu">
    <w:name w:val="Subtitle"/>
    <w:basedOn w:val="Normalny"/>
    <w:next w:val="Normalny"/>
    <w:link w:val="PodtytuZnak"/>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PodtytuZnak">
    <w:name w:val="Podtytuł Znak"/>
    <w:basedOn w:val="Domylnaczcionkaakapitu"/>
    <w:link w:val="Podtytu"/>
    <w:uiPriority w:val="19"/>
    <w:rPr>
      <w:rFonts w:asciiTheme="majorHAnsi" w:eastAsiaTheme="majorEastAsia" w:hAnsiTheme="majorHAnsi" w:cstheme="majorBidi"/>
      <w:caps/>
      <w:color w:val="7E97AD" w:themeColor="accent1"/>
      <w:kern w:val="20"/>
      <w:sz w:val="64"/>
    </w:rPr>
  </w:style>
  <w:style w:type="character" w:styleId="Wyrnieniedelikatne">
    <w:name w:val="Subtle Emphasis"/>
    <w:basedOn w:val="Domylnaczcionkaakapitu"/>
    <w:uiPriority w:val="19"/>
    <w:semiHidden/>
    <w:unhideWhenUsed/>
    <w:rPr>
      <w:i/>
      <w:iCs/>
      <w:color w:val="808080" w:themeColor="text1" w:themeTint="7F"/>
    </w:rPr>
  </w:style>
  <w:style w:type="character" w:styleId="Odwoaniedelikatne">
    <w:name w:val="Subtle Reference"/>
    <w:basedOn w:val="Domylnaczcionkaakapitu"/>
    <w:uiPriority w:val="31"/>
    <w:semiHidden/>
    <w:unhideWhenUsed/>
    <w:rPr>
      <w:smallCaps/>
      <w:color w:val="CC8E60" w:themeColor="accent2"/>
      <w:u w:val="single"/>
    </w:rPr>
  </w:style>
  <w:style w:type="table" w:customStyle="1" w:styleId="TabelaEfekty3W1">
    <w:name w:val="Tabela — Efekty 3W 1"/>
    <w:basedOn w:val="Standardowy"/>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ytuZnak">
    <w:name w:val="Tytuł Znak"/>
    <w:basedOn w:val="Domylnaczcionkaakapitu"/>
    <w:link w:val="Tytu"/>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gwekwykazurde">
    <w:name w:val="nagłówek wykazu źródeł"/>
    <w:basedOn w:val="Normalny"/>
    <w:next w:val="Normalny"/>
    <w:uiPriority w:val="99"/>
    <w:semiHidden/>
    <w:unhideWhenUsed/>
    <w:pPr>
      <w:spacing w:before="120"/>
    </w:pPr>
    <w:rPr>
      <w:rFonts w:asciiTheme="majorHAnsi" w:eastAsiaTheme="majorEastAsia" w:hAnsiTheme="majorHAnsi" w:cstheme="majorBidi"/>
      <w:b/>
      <w:bCs/>
      <w:sz w:val="24"/>
    </w:rPr>
  </w:style>
  <w:style w:type="paragraph" w:customStyle="1" w:styleId="spistreci1">
    <w:name w:val="spis treści 1"/>
    <w:basedOn w:val="Normalny"/>
    <w:next w:val="Normalny"/>
    <w:autoRedefine/>
    <w:uiPriority w:val="39"/>
    <w:unhideWhenUsed/>
    <w:pPr>
      <w:tabs>
        <w:tab w:val="right" w:leader="underscore" w:pos="9090"/>
      </w:tabs>
      <w:spacing w:after="100"/>
    </w:pPr>
    <w:rPr>
      <w:color w:val="7F7F7F" w:themeColor="text1" w:themeTint="80"/>
      <w:sz w:val="22"/>
    </w:rPr>
  </w:style>
  <w:style w:type="paragraph" w:customStyle="1" w:styleId="spistreci2">
    <w:name w:val="spis treści 2"/>
    <w:basedOn w:val="Normalny"/>
    <w:next w:val="Normalny"/>
    <w:autoRedefine/>
    <w:uiPriority w:val="39"/>
    <w:unhideWhenUsed/>
    <w:pPr>
      <w:spacing w:after="100"/>
      <w:ind w:left="220"/>
    </w:pPr>
  </w:style>
  <w:style w:type="paragraph" w:customStyle="1" w:styleId="spistreci3">
    <w:name w:val="spis treści 3"/>
    <w:basedOn w:val="Normalny"/>
    <w:next w:val="Normalny"/>
    <w:autoRedefine/>
    <w:uiPriority w:val="39"/>
    <w:semiHidden/>
    <w:unhideWhenUsed/>
    <w:pPr>
      <w:spacing w:after="100"/>
      <w:ind w:left="440"/>
    </w:pPr>
  </w:style>
  <w:style w:type="paragraph" w:customStyle="1" w:styleId="spistreci4">
    <w:name w:val="spis treści 4"/>
    <w:basedOn w:val="Normalny"/>
    <w:next w:val="Normalny"/>
    <w:autoRedefine/>
    <w:uiPriority w:val="39"/>
    <w:semiHidden/>
    <w:unhideWhenUsed/>
    <w:pPr>
      <w:spacing w:after="100"/>
      <w:ind w:left="660"/>
    </w:pPr>
  </w:style>
  <w:style w:type="paragraph" w:customStyle="1" w:styleId="spistreci5">
    <w:name w:val="spis treści 5"/>
    <w:basedOn w:val="Normalny"/>
    <w:next w:val="Normalny"/>
    <w:autoRedefine/>
    <w:uiPriority w:val="39"/>
    <w:semiHidden/>
    <w:unhideWhenUsed/>
    <w:pPr>
      <w:spacing w:after="100"/>
      <w:ind w:left="880"/>
    </w:pPr>
  </w:style>
  <w:style w:type="paragraph" w:customStyle="1" w:styleId="spistreci6">
    <w:name w:val="spis treści 6"/>
    <w:basedOn w:val="Normalny"/>
    <w:next w:val="Normalny"/>
    <w:autoRedefine/>
    <w:uiPriority w:val="39"/>
    <w:semiHidden/>
    <w:unhideWhenUsed/>
    <w:pPr>
      <w:spacing w:after="100"/>
      <w:ind w:left="1100"/>
    </w:pPr>
  </w:style>
  <w:style w:type="paragraph" w:customStyle="1" w:styleId="spistreci7">
    <w:name w:val="spis treści 7"/>
    <w:basedOn w:val="Normalny"/>
    <w:next w:val="Normalny"/>
    <w:autoRedefine/>
    <w:uiPriority w:val="39"/>
    <w:semiHidden/>
    <w:unhideWhenUsed/>
    <w:pPr>
      <w:spacing w:after="100"/>
      <w:ind w:left="1320"/>
    </w:pPr>
  </w:style>
  <w:style w:type="paragraph" w:customStyle="1" w:styleId="spistreci8">
    <w:name w:val="spis treści 8"/>
    <w:basedOn w:val="Normalny"/>
    <w:next w:val="Normalny"/>
    <w:autoRedefine/>
    <w:uiPriority w:val="39"/>
    <w:semiHidden/>
    <w:unhideWhenUsed/>
    <w:pPr>
      <w:spacing w:after="100"/>
      <w:ind w:left="1540"/>
    </w:pPr>
  </w:style>
  <w:style w:type="paragraph" w:customStyle="1" w:styleId="spistreci9">
    <w:name w:val="spis treści 9"/>
    <w:basedOn w:val="Normalny"/>
    <w:next w:val="Normalny"/>
    <w:autoRedefine/>
    <w:uiPriority w:val="39"/>
    <w:semiHidden/>
    <w:unhideWhenUsed/>
    <w:pPr>
      <w:spacing w:after="100"/>
      <w:ind w:left="1760"/>
    </w:pPr>
  </w:style>
  <w:style w:type="paragraph" w:styleId="Nagwekspisutreci">
    <w:name w:val="TOC Heading"/>
    <w:basedOn w:val="nagwek1"/>
    <w:next w:val="Normalny"/>
    <w:uiPriority w:val="39"/>
    <w:unhideWhenUsed/>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ksttabeliliczbydziesitne">
    <w:name w:val="Tekst tabeli (liczby dziesiętne)"/>
    <w:basedOn w:val="Normalny"/>
    <w:uiPriority w:val="1"/>
    <w:qFormat/>
    <w:pPr>
      <w:tabs>
        <w:tab w:val="decimal" w:pos="1252"/>
      </w:tabs>
      <w:spacing w:before="60" w:after="60" w:line="240" w:lineRule="auto"/>
      <w:ind w:left="144" w:right="144"/>
    </w:pPr>
  </w:style>
  <w:style w:type="table" w:customStyle="1" w:styleId="Tabelafinansowa">
    <w:name w:val="Tabela finansowa"/>
    <w:basedOn w:val="Standardowy"/>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ortroczny">
    <w:name w:val="Raport roczny"/>
    <w:uiPriority w:val="99"/>
    <w:pPr>
      <w:numPr>
        <w:numId w:val="6"/>
      </w:numPr>
    </w:pPr>
  </w:style>
  <w:style w:type="paragraph" w:customStyle="1" w:styleId="Streszczenie">
    <w:name w:val="Streszczenie"/>
    <w:basedOn w:val="Normalny"/>
    <w:uiPriority w:val="19"/>
    <w:qFormat/>
    <w:pPr>
      <w:spacing w:before="360" w:after="600"/>
      <w:ind w:left="144" w:right="144"/>
    </w:pPr>
    <w:rPr>
      <w:i/>
      <w:iCs/>
      <w:color w:val="7F7F7F" w:themeColor="text1" w:themeTint="80"/>
      <w:sz w:val="28"/>
    </w:rPr>
  </w:style>
  <w:style w:type="paragraph" w:customStyle="1" w:styleId="Teksttabeli">
    <w:name w:val="Tekst tabeli"/>
    <w:basedOn w:val="Normalny"/>
    <w:uiPriority w:val="9"/>
    <w:qFormat/>
    <w:pPr>
      <w:spacing w:before="60" w:after="60" w:line="240" w:lineRule="auto"/>
      <w:ind w:left="144" w:right="144"/>
    </w:pPr>
  </w:style>
  <w:style w:type="paragraph" w:customStyle="1" w:styleId="Odwrconynagwektabeli">
    <w:name w:val="Odwrócony nagłówek tabeli"/>
    <w:basedOn w:val="Normalny"/>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Nagwekcieniowany">
    <w:name w:val="Nagłówek cieniowany"/>
    <w:basedOn w:val="Normalny"/>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Spistreci10">
    <w:name w:val="toc 1"/>
    <w:basedOn w:val="Normalny"/>
    <w:next w:val="Normalny"/>
    <w:autoRedefine/>
    <w:uiPriority w:val="39"/>
    <w:unhideWhenUsed/>
    <w:rsid w:val="00060A6F"/>
    <w:pPr>
      <w:spacing w:after="100"/>
    </w:p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basedOn w:val="Domylnaczcionkaakapitu"/>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basedOn w:val="Domylnaczcionkaakapitu"/>
    <w:link w:val="Stopka0"/>
    <w:uiPriority w:val="99"/>
    <w:rsid w:val="00BB4C7D"/>
    <w:rPr>
      <w:kern w:val="20"/>
    </w:rPr>
  </w:style>
  <w:style w:type="paragraph" w:customStyle="1" w:styleId="Bezodstpw1">
    <w:name w:val="Bez odstępów1"/>
    <w:link w:val="Bezodstpwznak0"/>
    <w:qFormat/>
    <w:rsid w:val="00E0770B"/>
    <w:pPr>
      <w:spacing w:after="0" w:line="240" w:lineRule="auto"/>
    </w:pPr>
  </w:style>
  <w:style w:type="character" w:customStyle="1" w:styleId="Pogrubienie1">
    <w:name w:val="Pogrubienie1"/>
    <w:basedOn w:val="Domylnaczcionkaakapitu"/>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Podtytuznak0">
    <w:name w:val="Podtytuł (znak)"/>
    <w:basedOn w:val="Domylnaczcionkaakapitu"/>
    <w:link w:val="Podtytu1"/>
    <w:uiPriority w:val="19"/>
    <w:rsid w:val="00E0770B"/>
    <w:rPr>
      <w:rFonts w:asciiTheme="majorHAnsi" w:eastAsiaTheme="majorEastAsia" w:hAnsiTheme="majorHAnsi" w:cstheme="majorBidi"/>
      <w:caps/>
      <w:color w:val="7E97AD" w:themeColor="accent1"/>
      <w:kern w:val="20"/>
      <w:sz w:val="64"/>
      <w:szCs w:val="64"/>
      <w:lang w:val="pl-PL"/>
    </w:rPr>
  </w:style>
  <w:style w:type="paragraph" w:customStyle="1" w:styleId="Tytu1">
    <w:name w:val="Tytuł1"/>
    <w:basedOn w:val="Normalny"/>
    <w:next w:val="Normalny"/>
    <w:link w:val="Tytuznak0"/>
    <w:uiPriority w:val="19"/>
    <w:unhideWhenUsed/>
    <w:qFormat/>
    <w:rsid w:val="00E0770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ytuznak0">
    <w:name w:val="Tytuł (znak)"/>
    <w:basedOn w:val="Domylnaczcionkaakapitu"/>
    <w:link w:val="Tytu1"/>
    <w:uiPriority w:val="19"/>
    <w:rsid w:val="00E0770B"/>
    <w:rPr>
      <w:rFonts w:asciiTheme="majorHAnsi" w:eastAsiaTheme="majorEastAsia" w:hAnsiTheme="majorHAnsi" w:cstheme="majorBidi"/>
      <w:caps/>
      <w:color w:val="FFFFFF" w:themeColor="background1"/>
      <w:spacing w:val="40"/>
      <w:kern w:val="28"/>
      <w:sz w:val="136"/>
      <w:szCs w:val="136"/>
      <w:shd w:val="clear" w:color="auto" w:fill="7E97AD" w:themeFill="accent1"/>
      <w:lang w:val="pl-PL"/>
      <w14:ligatures w14:val="standardContextual"/>
    </w:rPr>
  </w:style>
  <w:style w:type="character" w:customStyle="1" w:styleId="Bezodstpwznak0">
    <w:name w:val="Bez odstępów (znak)"/>
    <w:basedOn w:val="Domylnaczcionkaakapitu"/>
    <w:link w:val="Bezodstpw1"/>
    <w:uiPriority w:val="1"/>
    <w:rsid w:val="00E0770B"/>
    <w:rPr>
      <w:lang w:val="pl-PL"/>
    </w:rPr>
  </w:style>
  <w:style w:type="paragraph" w:styleId="NormalnyWeb">
    <w:name w:val="Normal (Web)"/>
    <w:basedOn w:val="Normalny"/>
    <w:uiPriority w:val="99"/>
    <w:unhideWhenUsed/>
    <w:rsid w:val="00127EEF"/>
    <w:pPr>
      <w:spacing w:before="0" w:after="150" w:line="240" w:lineRule="auto"/>
    </w:pPr>
    <w:rPr>
      <w:rFonts w:ascii="Arial" w:eastAsia="Times New Roman" w:hAnsi="Arial" w:cs="Arial"/>
      <w:color w:val="auto"/>
      <w:kern w:val="0"/>
      <w:sz w:val="24"/>
      <w:szCs w:val="24"/>
    </w:rPr>
  </w:style>
  <w:style w:type="character" w:customStyle="1" w:styleId="akapitdomyslny1">
    <w:name w:val="akapitdomyslny1"/>
    <w:basedOn w:val="Domylnaczcionkaakapitu"/>
    <w:rsid w:val="00182E3E"/>
  </w:style>
  <w:style w:type="paragraph" w:customStyle="1" w:styleId="Bezodstpw2">
    <w:name w:val="Bez odstępów2"/>
    <w:rsid w:val="00AD2F38"/>
    <w:pPr>
      <w:suppressAutoHyphens/>
      <w:spacing w:after="0" w:line="100" w:lineRule="atLeast"/>
    </w:pPr>
    <w:rPr>
      <w:rFonts w:ascii="Times New Roman" w:eastAsia="SimSun" w:hAnsi="Times New Roman" w:cs="Mangal"/>
      <w:color w:val="595959"/>
      <w:kern w:val="1"/>
      <w:lang w:eastAsia="hi-IN" w:bidi="hi-IN"/>
    </w:rPr>
  </w:style>
  <w:style w:type="paragraph" w:customStyle="1" w:styleId="Akapitzlist1">
    <w:name w:val="Akapit z listą1"/>
    <w:basedOn w:val="Normalny"/>
    <w:rsid w:val="00AD2F38"/>
    <w:pPr>
      <w:suppressAutoHyphens/>
      <w:spacing w:after="0"/>
      <w:ind w:left="720"/>
    </w:pPr>
    <w:rPr>
      <w:rFonts w:ascii="Times New Roman" w:eastAsia="SimSun" w:hAnsi="Times New Roman" w:cs="Mangal"/>
      <w:color w:val="595959"/>
      <w:kern w:val="1"/>
      <w:lang w:eastAsia="hi-IN" w:bidi="hi-IN"/>
    </w:rPr>
  </w:style>
  <w:style w:type="paragraph" w:customStyle="1" w:styleId="Default">
    <w:name w:val="Default"/>
    <w:uiPriority w:val="99"/>
    <w:rsid w:val="00CA3AC3"/>
    <w:pPr>
      <w:autoSpaceDE w:val="0"/>
      <w:autoSpaceDN w:val="0"/>
      <w:adjustRightInd w:val="0"/>
      <w:spacing w:before="0" w:after="0" w:line="240" w:lineRule="auto"/>
    </w:pPr>
    <w:rPr>
      <w:rFonts w:ascii="Times New Roman" w:eastAsia="Calibri" w:hAnsi="Times New Roman" w:cs="Times New Roman"/>
      <w:color w:val="000000"/>
      <w:sz w:val="24"/>
      <w:szCs w:val="24"/>
      <w:lang w:eastAsia="en-US"/>
    </w:rPr>
  </w:style>
  <w:style w:type="character" w:customStyle="1" w:styleId="NoSpacingChar">
    <w:name w:val="No Spacing Char"/>
    <w:link w:val="Bezodstpw3"/>
    <w:locked/>
    <w:rsid w:val="008C11AA"/>
    <w:rPr>
      <w:rFonts w:ascii="Cambria" w:eastAsia="Times New Roman" w:hAnsi="Cambria" w:cs="Times New Roman"/>
      <w:color w:val="595959"/>
      <w:sz w:val="20"/>
      <w:szCs w:val="20"/>
      <w:lang w:val="pl-PL"/>
    </w:rPr>
  </w:style>
  <w:style w:type="paragraph" w:customStyle="1" w:styleId="Akapitzlist2">
    <w:name w:val="Akapit z listą2"/>
    <w:basedOn w:val="Normalny"/>
    <w:rsid w:val="00E574F4"/>
    <w:pPr>
      <w:spacing w:before="0" w:after="200" w:line="276" w:lineRule="auto"/>
      <w:ind w:left="720"/>
    </w:pPr>
    <w:rPr>
      <w:rFonts w:ascii="Calibri" w:eastAsia="Times New Roman" w:hAnsi="Calibri" w:cs="Times New Roman"/>
      <w:color w:val="auto"/>
      <w:kern w:val="0"/>
      <w:sz w:val="22"/>
      <w:szCs w:val="22"/>
      <w:lang w:eastAsia="en-US"/>
    </w:rPr>
  </w:style>
  <w:style w:type="character" w:styleId="Odwoaniedokomentarza">
    <w:name w:val="annotation reference"/>
    <w:semiHidden/>
    <w:rsid w:val="00E574F4"/>
    <w:rPr>
      <w:rFonts w:cs="Times New Roman"/>
      <w:sz w:val="16"/>
      <w:szCs w:val="16"/>
    </w:rPr>
  </w:style>
  <w:style w:type="paragraph" w:customStyle="1" w:styleId="Bezodstpw3">
    <w:name w:val="Bez odstępów3"/>
    <w:link w:val="NoSpacingChar"/>
    <w:rsid w:val="00E574F4"/>
    <w:pPr>
      <w:spacing w:after="0" w:line="240" w:lineRule="auto"/>
    </w:pPr>
    <w:rPr>
      <w:rFonts w:ascii="Cambria" w:eastAsia="Times New Roman" w:hAnsi="Cambria" w:cs="Times New Roman"/>
      <w:color w:val="595959"/>
    </w:rPr>
  </w:style>
  <w:style w:type="paragraph" w:styleId="Tekstprzypisukocowego0">
    <w:name w:val="endnote text"/>
    <w:basedOn w:val="Normalny"/>
    <w:link w:val="TekstprzypisukocowegoZnak0"/>
    <w:uiPriority w:val="99"/>
    <w:semiHidden/>
    <w:unhideWhenUsed/>
    <w:rsid w:val="00BA16CD"/>
    <w:pPr>
      <w:spacing w:before="0" w:after="0" w:line="240" w:lineRule="auto"/>
    </w:pPr>
  </w:style>
  <w:style w:type="character" w:customStyle="1" w:styleId="TekstprzypisukocowegoZnak0">
    <w:name w:val="Tekst przypisu końcowego Znak"/>
    <w:basedOn w:val="Domylnaczcionkaakapitu"/>
    <w:link w:val="Tekstprzypisukocowego0"/>
    <w:uiPriority w:val="99"/>
    <w:semiHidden/>
    <w:rsid w:val="00BA16CD"/>
    <w:rPr>
      <w:kern w:val="20"/>
    </w:rPr>
  </w:style>
  <w:style w:type="character" w:styleId="Odwoanieprzypisukocowego">
    <w:name w:val="endnote reference"/>
    <w:basedOn w:val="Domylnaczcionkaakapitu"/>
    <w:uiPriority w:val="99"/>
    <w:semiHidden/>
    <w:unhideWhenUsed/>
    <w:rsid w:val="00BA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844">
      <w:bodyDiv w:val="1"/>
      <w:marLeft w:val="0"/>
      <w:marRight w:val="0"/>
      <w:marTop w:val="0"/>
      <w:marBottom w:val="0"/>
      <w:divBdr>
        <w:top w:val="none" w:sz="0" w:space="0" w:color="auto"/>
        <w:left w:val="none" w:sz="0" w:space="0" w:color="auto"/>
        <w:bottom w:val="none" w:sz="0" w:space="0" w:color="auto"/>
        <w:right w:val="none" w:sz="0" w:space="0" w:color="auto"/>
      </w:divBdr>
      <w:divsChild>
        <w:div w:id="168493607">
          <w:marLeft w:val="0"/>
          <w:marRight w:val="0"/>
          <w:marTop w:val="0"/>
          <w:marBottom w:val="0"/>
          <w:divBdr>
            <w:top w:val="none" w:sz="0" w:space="0" w:color="auto"/>
            <w:left w:val="none" w:sz="0" w:space="0" w:color="auto"/>
            <w:bottom w:val="none" w:sz="0" w:space="0" w:color="auto"/>
            <w:right w:val="none" w:sz="0" w:space="0" w:color="auto"/>
          </w:divBdr>
          <w:divsChild>
            <w:div w:id="467742503">
              <w:marLeft w:val="0"/>
              <w:marRight w:val="0"/>
              <w:marTop w:val="0"/>
              <w:marBottom w:val="0"/>
              <w:divBdr>
                <w:top w:val="none" w:sz="0" w:space="0" w:color="auto"/>
                <w:left w:val="none" w:sz="0" w:space="0" w:color="auto"/>
                <w:bottom w:val="none" w:sz="0" w:space="0" w:color="auto"/>
                <w:right w:val="none" w:sz="0" w:space="0" w:color="auto"/>
              </w:divBdr>
              <w:divsChild>
                <w:div w:id="766661562">
                  <w:marLeft w:val="0"/>
                  <w:marRight w:val="0"/>
                  <w:marTop w:val="0"/>
                  <w:marBottom w:val="0"/>
                  <w:divBdr>
                    <w:top w:val="none" w:sz="0" w:space="0" w:color="auto"/>
                    <w:left w:val="none" w:sz="0" w:space="0" w:color="auto"/>
                    <w:bottom w:val="none" w:sz="0" w:space="0" w:color="auto"/>
                    <w:right w:val="none" w:sz="0" w:space="0" w:color="auto"/>
                  </w:divBdr>
                  <w:divsChild>
                    <w:div w:id="1130053567">
                      <w:marLeft w:val="0"/>
                      <w:marRight w:val="0"/>
                      <w:marTop w:val="0"/>
                      <w:marBottom w:val="0"/>
                      <w:divBdr>
                        <w:top w:val="none" w:sz="0" w:space="0" w:color="auto"/>
                        <w:left w:val="none" w:sz="0" w:space="0" w:color="auto"/>
                        <w:bottom w:val="none" w:sz="0" w:space="0" w:color="auto"/>
                        <w:right w:val="none" w:sz="0" w:space="0" w:color="auto"/>
                      </w:divBdr>
                      <w:divsChild>
                        <w:div w:id="312223975">
                          <w:marLeft w:val="0"/>
                          <w:marRight w:val="0"/>
                          <w:marTop w:val="0"/>
                          <w:marBottom w:val="0"/>
                          <w:divBdr>
                            <w:top w:val="none" w:sz="0" w:space="0" w:color="auto"/>
                            <w:left w:val="none" w:sz="0" w:space="0" w:color="auto"/>
                            <w:bottom w:val="none" w:sz="0" w:space="0" w:color="auto"/>
                            <w:right w:val="none" w:sz="0" w:space="0" w:color="auto"/>
                          </w:divBdr>
                          <w:divsChild>
                            <w:div w:id="857079922">
                              <w:marLeft w:val="0"/>
                              <w:marRight w:val="0"/>
                              <w:marTop w:val="0"/>
                              <w:marBottom w:val="0"/>
                              <w:divBdr>
                                <w:top w:val="none" w:sz="0" w:space="0" w:color="auto"/>
                                <w:left w:val="none" w:sz="0" w:space="0" w:color="auto"/>
                                <w:bottom w:val="none" w:sz="0" w:space="0" w:color="auto"/>
                                <w:right w:val="none" w:sz="0" w:space="0" w:color="auto"/>
                              </w:divBdr>
                              <w:divsChild>
                                <w:div w:id="1924340282">
                                  <w:marLeft w:val="0"/>
                                  <w:marRight w:val="0"/>
                                  <w:marTop w:val="0"/>
                                  <w:marBottom w:val="0"/>
                                  <w:divBdr>
                                    <w:top w:val="none" w:sz="0" w:space="0" w:color="auto"/>
                                    <w:left w:val="none" w:sz="0" w:space="0" w:color="auto"/>
                                    <w:bottom w:val="none" w:sz="0" w:space="0" w:color="auto"/>
                                    <w:right w:val="none" w:sz="0" w:space="0" w:color="auto"/>
                                  </w:divBdr>
                                  <w:divsChild>
                                    <w:div w:id="1698846666">
                                      <w:marLeft w:val="0"/>
                                      <w:marRight w:val="0"/>
                                      <w:marTop w:val="0"/>
                                      <w:marBottom w:val="0"/>
                                      <w:divBdr>
                                        <w:top w:val="none" w:sz="0" w:space="0" w:color="auto"/>
                                        <w:left w:val="none" w:sz="0" w:space="0" w:color="auto"/>
                                        <w:bottom w:val="none" w:sz="0" w:space="0" w:color="auto"/>
                                        <w:right w:val="none" w:sz="0" w:space="0" w:color="auto"/>
                                      </w:divBdr>
                                      <w:divsChild>
                                        <w:div w:id="1946230388">
                                          <w:marLeft w:val="0"/>
                                          <w:marRight w:val="0"/>
                                          <w:marTop w:val="0"/>
                                          <w:marBottom w:val="0"/>
                                          <w:divBdr>
                                            <w:top w:val="none" w:sz="0" w:space="0" w:color="auto"/>
                                            <w:left w:val="none" w:sz="0" w:space="0" w:color="auto"/>
                                            <w:bottom w:val="none" w:sz="0" w:space="0" w:color="auto"/>
                                            <w:right w:val="none" w:sz="0" w:space="0" w:color="auto"/>
                                          </w:divBdr>
                                          <w:divsChild>
                                            <w:div w:id="1216313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026618">
                                                  <w:marLeft w:val="0"/>
                                                  <w:marRight w:val="0"/>
                                                  <w:marTop w:val="0"/>
                                                  <w:marBottom w:val="0"/>
                                                  <w:divBdr>
                                                    <w:top w:val="none" w:sz="0" w:space="0" w:color="auto"/>
                                                    <w:left w:val="none" w:sz="0" w:space="0" w:color="auto"/>
                                                    <w:bottom w:val="none" w:sz="0" w:space="0" w:color="auto"/>
                                                    <w:right w:val="none" w:sz="0" w:space="0" w:color="auto"/>
                                                  </w:divBdr>
                                                  <w:divsChild>
                                                    <w:div w:id="1386372692">
                                                      <w:marLeft w:val="0"/>
                                                      <w:marRight w:val="0"/>
                                                      <w:marTop w:val="0"/>
                                                      <w:marBottom w:val="0"/>
                                                      <w:divBdr>
                                                        <w:top w:val="none" w:sz="0" w:space="0" w:color="auto"/>
                                                        <w:left w:val="none" w:sz="0" w:space="0" w:color="auto"/>
                                                        <w:bottom w:val="none" w:sz="0" w:space="0" w:color="auto"/>
                                                        <w:right w:val="none" w:sz="0" w:space="0" w:color="auto"/>
                                                      </w:divBdr>
                                                      <w:divsChild>
                                                        <w:div w:id="1398555651">
                                                          <w:marLeft w:val="0"/>
                                                          <w:marRight w:val="0"/>
                                                          <w:marTop w:val="0"/>
                                                          <w:marBottom w:val="0"/>
                                                          <w:divBdr>
                                                            <w:top w:val="none" w:sz="0" w:space="0" w:color="auto"/>
                                                            <w:left w:val="none" w:sz="0" w:space="0" w:color="auto"/>
                                                            <w:bottom w:val="none" w:sz="0" w:space="0" w:color="auto"/>
                                                            <w:right w:val="none" w:sz="0" w:space="0" w:color="auto"/>
                                                          </w:divBdr>
                                                          <w:divsChild>
                                                            <w:div w:id="544563946">
                                                              <w:marLeft w:val="0"/>
                                                              <w:marRight w:val="0"/>
                                                              <w:marTop w:val="0"/>
                                                              <w:marBottom w:val="0"/>
                                                              <w:divBdr>
                                                                <w:top w:val="none" w:sz="0" w:space="0" w:color="auto"/>
                                                                <w:left w:val="none" w:sz="0" w:space="0" w:color="auto"/>
                                                                <w:bottom w:val="none" w:sz="0" w:space="0" w:color="auto"/>
                                                                <w:right w:val="none" w:sz="0" w:space="0" w:color="auto"/>
                                                              </w:divBdr>
                                                              <w:divsChild>
                                                                <w:div w:id="209149022">
                                                                  <w:marLeft w:val="0"/>
                                                                  <w:marRight w:val="0"/>
                                                                  <w:marTop w:val="0"/>
                                                                  <w:marBottom w:val="0"/>
                                                                  <w:divBdr>
                                                                    <w:top w:val="none" w:sz="0" w:space="0" w:color="auto"/>
                                                                    <w:left w:val="none" w:sz="0" w:space="0" w:color="auto"/>
                                                                    <w:bottom w:val="none" w:sz="0" w:space="0" w:color="auto"/>
                                                                    <w:right w:val="none" w:sz="0" w:space="0" w:color="auto"/>
                                                                  </w:divBdr>
                                                                  <w:divsChild>
                                                                    <w:div w:id="1346514297">
                                                                      <w:marLeft w:val="0"/>
                                                                      <w:marRight w:val="0"/>
                                                                      <w:marTop w:val="0"/>
                                                                      <w:marBottom w:val="0"/>
                                                                      <w:divBdr>
                                                                        <w:top w:val="none" w:sz="0" w:space="0" w:color="auto"/>
                                                                        <w:left w:val="none" w:sz="0" w:space="0" w:color="auto"/>
                                                                        <w:bottom w:val="none" w:sz="0" w:space="0" w:color="auto"/>
                                                                        <w:right w:val="none" w:sz="0" w:space="0" w:color="auto"/>
                                                                      </w:divBdr>
                                                                      <w:divsChild>
                                                                        <w:div w:id="587273029">
                                                                          <w:marLeft w:val="0"/>
                                                                          <w:marRight w:val="0"/>
                                                                          <w:marTop w:val="0"/>
                                                                          <w:marBottom w:val="0"/>
                                                                          <w:divBdr>
                                                                            <w:top w:val="none" w:sz="0" w:space="0" w:color="auto"/>
                                                                            <w:left w:val="none" w:sz="0" w:space="0" w:color="auto"/>
                                                                            <w:bottom w:val="none" w:sz="0" w:space="0" w:color="auto"/>
                                                                            <w:right w:val="none" w:sz="0" w:space="0" w:color="auto"/>
                                                                          </w:divBdr>
                                                                          <w:divsChild>
                                                                            <w:div w:id="287592094">
                                                                              <w:marLeft w:val="0"/>
                                                                              <w:marRight w:val="0"/>
                                                                              <w:marTop w:val="0"/>
                                                                              <w:marBottom w:val="0"/>
                                                                              <w:divBdr>
                                                                                <w:top w:val="none" w:sz="0" w:space="0" w:color="auto"/>
                                                                                <w:left w:val="none" w:sz="0" w:space="0" w:color="auto"/>
                                                                                <w:bottom w:val="none" w:sz="0" w:space="0" w:color="auto"/>
                                                                                <w:right w:val="none" w:sz="0" w:space="0" w:color="auto"/>
                                                                              </w:divBdr>
                                                                              <w:divsChild>
                                                                                <w:div w:id="1611082555">
                                                                                  <w:marLeft w:val="0"/>
                                                                                  <w:marRight w:val="0"/>
                                                                                  <w:marTop w:val="0"/>
                                                                                  <w:marBottom w:val="0"/>
                                                                                  <w:divBdr>
                                                                                    <w:top w:val="none" w:sz="0" w:space="0" w:color="auto"/>
                                                                                    <w:left w:val="none" w:sz="0" w:space="0" w:color="auto"/>
                                                                                    <w:bottom w:val="none" w:sz="0" w:space="0" w:color="auto"/>
                                                                                    <w:right w:val="none" w:sz="0" w:space="0" w:color="auto"/>
                                                                                  </w:divBdr>
                                                                                  <w:divsChild>
                                                                                    <w:div w:id="1946648484">
                                                                                      <w:marLeft w:val="0"/>
                                                                                      <w:marRight w:val="0"/>
                                                                                      <w:marTop w:val="0"/>
                                                                                      <w:marBottom w:val="0"/>
                                                                                      <w:divBdr>
                                                                                        <w:top w:val="none" w:sz="0" w:space="0" w:color="auto"/>
                                                                                        <w:left w:val="none" w:sz="0" w:space="0" w:color="auto"/>
                                                                                        <w:bottom w:val="none" w:sz="0" w:space="0" w:color="auto"/>
                                                                                        <w:right w:val="none" w:sz="0" w:space="0" w:color="auto"/>
                                                                                      </w:divBdr>
                                                                                      <w:divsChild>
                                                                                        <w:div w:id="1885294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500146">
                                                                                              <w:marLeft w:val="0"/>
                                                                                              <w:marRight w:val="0"/>
                                                                                              <w:marTop w:val="0"/>
                                                                                              <w:marBottom w:val="0"/>
                                                                                              <w:divBdr>
                                                                                                <w:top w:val="none" w:sz="0" w:space="0" w:color="auto"/>
                                                                                                <w:left w:val="none" w:sz="0" w:space="0" w:color="auto"/>
                                                                                                <w:bottom w:val="none" w:sz="0" w:space="0" w:color="auto"/>
                                                                                                <w:right w:val="none" w:sz="0" w:space="0" w:color="auto"/>
                                                                                              </w:divBdr>
                                                                                              <w:divsChild>
                                                                                                <w:div w:id="170027258">
                                                                                                  <w:marLeft w:val="0"/>
                                                                                                  <w:marRight w:val="0"/>
                                                                                                  <w:marTop w:val="0"/>
                                                                                                  <w:marBottom w:val="0"/>
                                                                                                  <w:divBdr>
                                                                                                    <w:top w:val="none" w:sz="0" w:space="0" w:color="auto"/>
                                                                                                    <w:left w:val="none" w:sz="0" w:space="0" w:color="auto"/>
                                                                                                    <w:bottom w:val="none" w:sz="0" w:space="0" w:color="auto"/>
                                                                                                    <w:right w:val="none" w:sz="0" w:space="0" w:color="auto"/>
                                                                                                  </w:divBdr>
                                                                                                  <w:divsChild>
                                                                                                    <w:div w:id="1949653772">
                                                                                                      <w:marLeft w:val="0"/>
                                                                                                      <w:marRight w:val="0"/>
                                                                                                      <w:marTop w:val="0"/>
                                                                                                      <w:marBottom w:val="0"/>
                                                                                                      <w:divBdr>
                                                                                                        <w:top w:val="none" w:sz="0" w:space="0" w:color="auto"/>
                                                                                                        <w:left w:val="none" w:sz="0" w:space="0" w:color="auto"/>
                                                                                                        <w:bottom w:val="none" w:sz="0" w:space="0" w:color="auto"/>
                                                                                                        <w:right w:val="none" w:sz="0" w:space="0" w:color="auto"/>
                                                                                                      </w:divBdr>
                                                                                                      <w:divsChild>
                                                                                                        <w:div w:id="1981156559">
                                                                                                          <w:marLeft w:val="0"/>
                                                                                                          <w:marRight w:val="0"/>
                                                                                                          <w:marTop w:val="0"/>
                                                                                                          <w:marBottom w:val="0"/>
                                                                                                          <w:divBdr>
                                                                                                            <w:top w:val="none" w:sz="0" w:space="0" w:color="auto"/>
                                                                                                            <w:left w:val="none" w:sz="0" w:space="0" w:color="auto"/>
                                                                                                            <w:bottom w:val="none" w:sz="0" w:space="0" w:color="auto"/>
                                                                                                            <w:right w:val="none" w:sz="0" w:space="0" w:color="auto"/>
                                                                                                          </w:divBdr>
                                                                                                          <w:divsChild>
                                                                                                            <w:div w:id="1352294270">
                                                                                                              <w:marLeft w:val="0"/>
                                                                                                              <w:marRight w:val="0"/>
                                                                                                              <w:marTop w:val="0"/>
                                                                                                              <w:marBottom w:val="0"/>
                                                                                                              <w:divBdr>
                                                                                                                <w:top w:val="single" w:sz="2" w:space="4" w:color="D8D8D8"/>
                                                                                                                <w:left w:val="single" w:sz="2" w:space="0" w:color="D8D8D8"/>
                                                                                                                <w:bottom w:val="single" w:sz="2" w:space="4" w:color="D8D8D8"/>
                                                                                                                <w:right w:val="single" w:sz="2" w:space="0" w:color="D8D8D8"/>
                                                                                                              </w:divBdr>
                                                                                                              <w:divsChild>
                                                                                                                <w:div w:id="1574195468">
                                                                                                                  <w:marLeft w:val="225"/>
                                                                                                                  <w:marRight w:val="225"/>
                                                                                                                  <w:marTop w:val="75"/>
                                                                                                                  <w:marBottom w:val="75"/>
                                                                                                                  <w:divBdr>
                                                                                                                    <w:top w:val="none" w:sz="0" w:space="0" w:color="auto"/>
                                                                                                                    <w:left w:val="none" w:sz="0" w:space="0" w:color="auto"/>
                                                                                                                    <w:bottom w:val="none" w:sz="0" w:space="0" w:color="auto"/>
                                                                                                                    <w:right w:val="none" w:sz="0" w:space="0" w:color="auto"/>
                                                                                                                  </w:divBdr>
                                                                                                                  <w:divsChild>
                                                                                                                    <w:div w:id="979766792">
                                                                                                                      <w:marLeft w:val="0"/>
                                                                                                                      <w:marRight w:val="0"/>
                                                                                                                      <w:marTop w:val="0"/>
                                                                                                                      <w:marBottom w:val="0"/>
                                                                                                                      <w:divBdr>
                                                                                                                        <w:top w:val="single" w:sz="6" w:space="0" w:color="auto"/>
                                                                                                                        <w:left w:val="single" w:sz="6" w:space="0" w:color="auto"/>
                                                                                                                        <w:bottom w:val="single" w:sz="6" w:space="0" w:color="auto"/>
                                                                                                                        <w:right w:val="single" w:sz="6" w:space="0" w:color="auto"/>
                                                                                                                      </w:divBdr>
                                                                                                                      <w:divsChild>
                                                                                                                        <w:div w:id="868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52569066">
      <w:bodyDiv w:val="1"/>
      <w:marLeft w:val="0"/>
      <w:marRight w:val="0"/>
      <w:marTop w:val="0"/>
      <w:marBottom w:val="0"/>
      <w:divBdr>
        <w:top w:val="none" w:sz="0" w:space="0" w:color="auto"/>
        <w:left w:val="none" w:sz="0" w:space="0" w:color="auto"/>
        <w:bottom w:val="none" w:sz="0" w:space="0" w:color="auto"/>
        <w:right w:val="none" w:sz="0" w:space="0" w:color="auto"/>
      </w:divBdr>
      <w:divsChild>
        <w:div w:id="694431178">
          <w:marLeft w:val="0"/>
          <w:marRight w:val="0"/>
          <w:marTop w:val="0"/>
          <w:marBottom w:val="0"/>
          <w:divBdr>
            <w:top w:val="none" w:sz="0" w:space="0" w:color="auto"/>
            <w:left w:val="none" w:sz="0" w:space="0" w:color="auto"/>
            <w:bottom w:val="none" w:sz="0" w:space="0" w:color="auto"/>
            <w:right w:val="none" w:sz="0" w:space="0" w:color="auto"/>
          </w:divBdr>
          <w:divsChild>
            <w:div w:id="1559242913">
              <w:marLeft w:val="0"/>
              <w:marRight w:val="0"/>
              <w:marTop w:val="0"/>
              <w:marBottom w:val="0"/>
              <w:divBdr>
                <w:top w:val="none" w:sz="0" w:space="0" w:color="auto"/>
                <w:left w:val="none" w:sz="0" w:space="0" w:color="auto"/>
                <w:bottom w:val="none" w:sz="0" w:space="0" w:color="auto"/>
                <w:right w:val="none" w:sz="0" w:space="0" w:color="auto"/>
              </w:divBdr>
              <w:divsChild>
                <w:div w:id="845904847">
                  <w:marLeft w:val="0"/>
                  <w:marRight w:val="0"/>
                  <w:marTop w:val="0"/>
                  <w:marBottom w:val="0"/>
                  <w:divBdr>
                    <w:top w:val="none" w:sz="0" w:space="0" w:color="auto"/>
                    <w:left w:val="none" w:sz="0" w:space="0" w:color="auto"/>
                    <w:bottom w:val="none" w:sz="0" w:space="0" w:color="auto"/>
                    <w:right w:val="none" w:sz="0" w:space="0" w:color="auto"/>
                  </w:divBdr>
                  <w:divsChild>
                    <w:div w:id="1020283300">
                      <w:marLeft w:val="0"/>
                      <w:marRight w:val="0"/>
                      <w:marTop w:val="0"/>
                      <w:marBottom w:val="0"/>
                      <w:divBdr>
                        <w:top w:val="none" w:sz="0" w:space="0" w:color="auto"/>
                        <w:left w:val="none" w:sz="0" w:space="0" w:color="auto"/>
                        <w:bottom w:val="none" w:sz="0" w:space="0" w:color="auto"/>
                        <w:right w:val="none" w:sz="0" w:space="0" w:color="auto"/>
                      </w:divBdr>
                      <w:divsChild>
                        <w:div w:id="606426666">
                          <w:marLeft w:val="0"/>
                          <w:marRight w:val="0"/>
                          <w:marTop w:val="0"/>
                          <w:marBottom w:val="0"/>
                          <w:divBdr>
                            <w:top w:val="none" w:sz="0" w:space="0" w:color="auto"/>
                            <w:left w:val="none" w:sz="0" w:space="0" w:color="auto"/>
                            <w:bottom w:val="none" w:sz="0" w:space="0" w:color="auto"/>
                            <w:right w:val="none" w:sz="0" w:space="0" w:color="auto"/>
                          </w:divBdr>
                          <w:divsChild>
                            <w:div w:id="2029211588">
                              <w:marLeft w:val="0"/>
                              <w:marRight w:val="0"/>
                              <w:marTop w:val="0"/>
                              <w:marBottom w:val="0"/>
                              <w:divBdr>
                                <w:top w:val="none" w:sz="0" w:space="0" w:color="auto"/>
                                <w:left w:val="none" w:sz="0" w:space="0" w:color="auto"/>
                                <w:bottom w:val="none" w:sz="0" w:space="0" w:color="auto"/>
                                <w:right w:val="none" w:sz="0" w:space="0" w:color="auto"/>
                              </w:divBdr>
                              <w:divsChild>
                                <w:div w:id="347635290">
                                  <w:marLeft w:val="0"/>
                                  <w:marRight w:val="0"/>
                                  <w:marTop w:val="0"/>
                                  <w:marBottom w:val="0"/>
                                  <w:divBdr>
                                    <w:top w:val="none" w:sz="0" w:space="0" w:color="auto"/>
                                    <w:left w:val="none" w:sz="0" w:space="0" w:color="auto"/>
                                    <w:bottom w:val="none" w:sz="0" w:space="0" w:color="auto"/>
                                    <w:right w:val="none" w:sz="0" w:space="0" w:color="auto"/>
                                  </w:divBdr>
                                  <w:divsChild>
                                    <w:div w:id="1023215747">
                                      <w:marLeft w:val="0"/>
                                      <w:marRight w:val="0"/>
                                      <w:marTop w:val="0"/>
                                      <w:marBottom w:val="0"/>
                                      <w:divBdr>
                                        <w:top w:val="none" w:sz="0" w:space="0" w:color="auto"/>
                                        <w:left w:val="none" w:sz="0" w:space="0" w:color="auto"/>
                                        <w:bottom w:val="none" w:sz="0" w:space="0" w:color="auto"/>
                                        <w:right w:val="none" w:sz="0" w:space="0" w:color="auto"/>
                                      </w:divBdr>
                                      <w:divsChild>
                                        <w:div w:id="1565919261">
                                          <w:marLeft w:val="0"/>
                                          <w:marRight w:val="0"/>
                                          <w:marTop w:val="0"/>
                                          <w:marBottom w:val="0"/>
                                          <w:divBdr>
                                            <w:top w:val="none" w:sz="0" w:space="0" w:color="auto"/>
                                            <w:left w:val="none" w:sz="0" w:space="0" w:color="auto"/>
                                            <w:bottom w:val="none" w:sz="0" w:space="0" w:color="auto"/>
                                            <w:right w:val="none" w:sz="0" w:space="0" w:color="auto"/>
                                          </w:divBdr>
                                          <w:divsChild>
                                            <w:div w:id="1642686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148045">
                                                  <w:marLeft w:val="0"/>
                                                  <w:marRight w:val="0"/>
                                                  <w:marTop w:val="0"/>
                                                  <w:marBottom w:val="0"/>
                                                  <w:divBdr>
                                                    <w:top w:val="none" w:sz="0" w:space="0" w:color="auto"/>
                                                    <w:left w:val="none" w:sz="0" w:space="0" w:color="auto"/>
                                                    <w:bottom w:val="none" w:sz="0" w:space="0" w:color="auto"/>
                                                    <w:right w:val="none" w:sz="0" w:space="0" w:color="auto"/>
                                                  </w:divBdr>
                                                  <w:divsChild>
                                                    <w:div w:id="1441877847">
                                                      <w:marLeft w:val="0"/>
                                                      <w:marRight w:val="0"/>
                                                      <w:marTop w:val="0"/>
                                                      <w:marBottom w:val="0"/>
                                                      <w:divBdr>
                                                        <w:top w:val="none" w:sz="0" w:space="0" w:color="auto"/>
                                                        <w:left w:val="none" w:sz="0" w:space="0" w:color="auto"/>
                                                        <w:bottom w:val="none" w:sz="0" w:space="0" w:color="auto"/>
                                                        <w:right w:val="none" w:sz="0" w:space="0" w:color="auto"/>
                                                      </w:divBdr>
                                                      <w:divsChild>
                                                        <w:div w:id="282080642">
                                                          <w:marLeft w:val="0"/>
                                                          <w:marRight w:val="0"/>
                                                          <w:marTop w:val="0"/>
                                                          <w:marBottom w:val="0"/>
                                                          <w:divBdr>
                                                            <w:top w:val="none" w:sz="0" w:space="0" w:color="auto"/>
                                                            <w:left w:val="none" w:sz="0" w:space="0" w:color="auto"/>
                                                            <w:bottom w:val="none" w:sz="0" w:space="0" w:color="auto"/>
                                                            <w:right w:val="none" w:sz="0" w:space="0" w:color="auto"/>
                                                          </w:divBdr>
                                                          <w:divsChild>
                                                            <w:div w:id="1285043604">
                                                              <w:marLeft w:val="0"/>
                                                              <w:marRight w:val="0"/>
                                                              <w:marTop w:val="0"/>
                                                              <w:marBottom w:val="0"/>
                                                              <w:divBdr>
                                                                <w:top w:val="none" w:sz="0" w:space="0" w:color="auto"/>
                                                                <w:left w:val="none" w:sz="0" w:space="0" w:color="auto"/>
                                                                <w:bottom w:val="none" w:sz="0" w:space="0" w:color="auto"/>
                                                                <w:right w:val="none" w:sz="0" w:space="0" w:color="auto"/>
                                                              </w:divBdr>
                                                              <w:divsChild>
                                                                <w:div w:id="1406144598">
                                                                  <w:marLeft w:val="0"/>
                                                                  <w:marRight w:val="0"/>
                                                                  <w:marTop w:val="0"/>
                                                                  <w:marBottom w:val="0"/>
                                                                  <w:divBdr>
                                                                    <w:top w:val="none" w:sz="0" w:space="0" w:color="auto"/>
                                                                    <w:left w:val="none" w:sz="0" w:space="0" w:color="auto"/>
                                                                    <w:bottom w:val="none" w:sz="0" w:space="0" w:color="auto"/>
                                                                    <w:right w:val="none" w:sz="0" w:space="0" w:color="auto"/>
                                                                  </w:divBdr>
                                                                  <w:divsChild>
                                                                    <w:div w:id="277757064">
                                                                      <w:marLeft w:val="0"/>
                                                                      <w:marRight w:val="0"/>
                                                                      <w:marTop w:val="0"/>
                                                                      <w:marBottom w:val="0"/>
                                                                      <w:divBdr>
                                                                        <w:top w:val="none" w:sz="0" w:space="0" w:color="auto"/>
                                                                        <w:left w:val="none" w:sz="0" w:space="0" w:color="auto"/>
                                                                        <w:bottom w:val="none" w:sz="0" w:space="0" w:color="auto"/>
                                                                        <w:right w:val="none" w:sz="0" w:space="0" w:color="auto"/>
                                                                      </w:divBdr>
                                                                      <w:divsChild>
                                                                        <w:div w:id="491485673">
                                                                          <w:marLeft w:val="0"/>
                                                                          <w:marRight w:val="0"/>
                                                                          <w:marTop w:val="0"/>
                                                                          <w:marBottom w:val="0"/>
                                                                          <w:divBdr>
                                                                            <w:top w:val="none" w:sz="0" w:space="0" w:color="auto"/>
                                                                            <w:left w:val="none" w:sz="0" w:space="0" w:color="auto"/>
                                                                            <w:bottom w:val="none" w:sz="0" w:space="0" w:color="auto"/>
                                                                            <w:right w:val="none" w:sz="0" w:space="0" w:color="auto"/>
                                                                          </w:divBdr>
                                                                          <w:divsChild>
                                                                            <w:div w:id="1469013456">
                                                                              <w:marLeft w:val="0"/>
                                                                              <w:marRight w:val="0"/>
                                                                              <w:marTop w:val="0"/>
                                                                              <w:marBottom w:val="0"/>
                                                                              <w:divBdr>
                                                                                <w:top w:val="none" w:sz="0" w:space="0" w:color="auto"/>
                                                                                <w:left w:val="none" w:sz="0" w:space="0" w:color="auto"/>
                                                                                <w:bottom w:val="none" w:sz="0" w:space="0" w:color="auto"/>
                                                                                <w:right w:val="none" w:sz="0" w:space="0" w:color="auto"/>
                                                                              </w:divBdr>
                                                                              <w:divsChild>
                                                                                <w:div w:id="119881554">
                                                                                  <w:marLeft w:val="0"/>
                                                                                  <w:marRight w:val="0"/>
                                                                                  <w:marTop w:val="0"/>
                                                                                  <w:marBottom w:val="0"/>
                                                                                  <w:divBdr>
                                                                                    <w:top w:val="none" w:sz="0" w:space="0" w:color="auto"/>
                                                                                    <w:left w:val="none" w:sz="0" w:space="0" w:color="auto"/>
                                                                                    <w:bottom w:val="none" w:sz="0" w:space="0" w:color="auto"/>
                                                                                    <w:right w:val="none" w:sz="0" w:space="0" w:color="auto"/>
                                                                                  </w:divBdr>
                                                                                  <w:divsChild>
                                                                                    <w:div w:id="1839884469">
                                                                                      <w:marLeft w:val="0"/>
                                                                                      <w:marRight w:val="0"/>
                                                                                      <w:marTop w:val="0"/>
                                                                                      <w:marBottom w:val="0"/>
                                                                                      <w:divBdr>
                                                                                        <w:top w:val="none" w:sz="0" w:space="0" w:color="auto"/>
                                                                                        <w:left w:val="none" w:sz="0" w:space="0" w:color="auto"/>
                                                                                        <w:bottom w:val="none" w:sz="0" w:space="0" w:color="auto"/>
                                                                                        <w:right w:val="none" w:sz="0" w:space="0" w:color="auto"/>
                                                                                      </w:divBdr>
                                                                                      <w:divsChild>
                                                                                        <w:div w:id="332877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442724">
                                                                                              <w:marLeft w:val="0"/>
                                                                                              <w:marRight w:val="0"/>
                                                                                              <w:marTop w:val="0"/>
                                                                                              <w:marBottom w:val="0"/>
                                                                                              <w:divBdr>
                                                                                                <w:top w:val="none" w:sz="0" w:space="0" w:color="auto"/>
                                                                                                <w:left w:val="none" w:sz="0" w:space="0" w:color="auto"/>
                                                                                                <w:bottom w:val="none" w:sz="0" w:space="0" w:color="auto"/>
                                                                                                <w:right w:val="none" w:sz="0" w:space="0" w:color="auto"/>
                                                                                              </w:divBdr>
                                                                                              <w:divsChild>
                                                                                                <w:div w:id="690422950">
                                                                                                  <w:marLeft w:val="0"/>
                                                                                                  <w:marRight w:val="0"/>
                                                                                                  <w:marTop w:val="0"/>
                                                                                                  <w:marBottom w:val="0"/>
                                                                                                  <w:divBdr>
                                                                                                    <w:top w:val="none" w:sz="0" w:space="0" w:color="auto"/>
                                                                                                    <w:left w:val="none" w:sz="0" w:space="0" w:color="auto"/>
                                                                                                    <w:bottom w:val="none" w:sz="0" w:space="0" w:color="auto"/>
                                                                                                    <w:right w:val="none" w:sz="0" w:space="0" w:color="auto"/>
                                                                                                  </w:divBdr>
                                                                                                  <w:divsChild>
                                                                                                    <w:div w:id="20477494">
                                                                                                      <w:marLeft w:val="0"/>
                                                                                                      <w:marRight w:val="0"/>
                                                                                                      <w:marTop w:val="0"/>
                                                                                                      <w:marBottom w:val="0"/>
                                                                                                      <w:divBdr>
                                                                                                        <w:top w:val="none" w:sz="0" w:space="0" w:color="auto"/>
                                                                                                        <w:left w:val="none" w:sz="0" w:space="0" w:color="auto"/>
                                                                                                        <w:bottom w:val="none" w:sz="0" w:space="0" w:color="auto"/>
                                                                                                        <w:right w:val="none" w:sz="0" w:space="0" w:color="auto"/>
                                                                                                      </w:divBdr>
                                                                                                      <w:divsChild>
                                                                                                        <w:div w:id="1989507067">
                                                                                                          <w:marLeft w:val="0"/>
                                                                                                          <w:marRight w:val="0"/>
                                                                                                          <w:marTop w:val="0"/>
                                                                                                          <w:marBottom w:val="0"/>
                                                                                                          <w:divBdr>
                                                                                                            <w:top w:val="none" w:sz="0" w:space="0" w:color="auto"/>
                                                                                                            <w:left w:val="none" w:sz="0" w:space="0" w:color="auto"/>
                                                                                                            <w:bottom w:val="none" w:sz="0" w:space="0" w:color="auto"/>
                                                                                                            <w:right w:val="none" w:sz="0" w:space="0" w:color="auto"/>
                                                                                                          </w:divBdr>
                                                                                                          <w:divsChild>
                                                                                                            <w:div w:id="2071658809">
                                                                                                              <w:marLeft w:val="0"/>
                                                                                                              <w:marRight w:val="0"/>
                                                                                                              <w:marTop w:val="0"/>
                                                                                                              <w:marBottom w:val="0"/>
                                                                                                              <w:divBdr>
                                                                                                                <w:top w:val="single" w:sz="2" w:space="4" w:color="D8D8D8"/>
                                                                                                                <w:left w:val="single" w:sz="2" w:space="0" w:color="D8D8D8"/>
                                                                                                                <w:bottom w:val="single" w:sz="2" w:space="4" w:color="D8D8D8"/>
                                                                                                                <w:right w:val="single" w:sz="2" w:space="0" w:color="D8D8D8"/>
                                                                                                              </w:divBdr>
                                                                                                              <w:divsChild>
                                                                                                                <w:div w:id="944383155">
                                                                                                                  <w:marLeft w:val="225"/>
                                                                                                                  <w:marRight w:val="225"/>
                                                                                                                  <w:marTop w:val="75"/>
                                                                                                                  <w:marBottom w:val="75"/>
                                                                                                                  <w:divBdr>
                                                                                                                    <w:top w:val="none" w:sz="0" w:space="0" w:color="auto"/>
                                                                                                                    <w:left w:val="none" w:sz="0" w:space="0" w:color="auto"/>
                                                                                                                    <w:bottom w:val="none" w:sz="0" w:space="0" w:color="auto"/>
                                                                                                                    <w:right w:val="none" w:sz="0" w:space="0" w:color="auto"/>
                                                                                                                  </w:divBdr>
                                                                                                                  <w:divsChild>
                                                                                                                    <w:div w:id="1014039881">
                                                                                                                      <w:marLeft w:val="0"/>
                                                                                                                      <w:marRight w:val="0"/>
                                                                                                                      <w:marTop w:val="0"/>
                                                                                                                      <w:marBottom w:val="0"/>
                                                                                                                      <w:divBdr>
                                                                                                                        <w:top w:val="single" w:sz="6" w:space="0" w:color="auto"/>
                                                                                                                        <w:left w:val="single" w:sz="6" w:space="0" w:color="auto"/>
                                                                                                                        <w:bottom w:val="single" w:sz="6" w:space="0" w:color="auto"/>
                                                                                                                        <w:right w:val="single" w:sz="6" w:space="0" w:color="auto"/>
                                                                                                                      </w:divBdr>
                                                                                                                      <w:divsChild>
                                                                                                                        <w:div w:id="12571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5768">
      <w:bodyDiv w:val="1"/>
      <w:marLeft w:val="0"/>
      <w:marRight w:val="0"/>
      <w:marTop w:val="0"/>
      <w:marBottom w:val="0"/>
      <w:divBdr>
        <w:top w:val="none" w:sz="0" w:space="0" w:color="auto"/>
        <w:left w:val="none" w:sz="0" w:space="0" w:color="auto"/>
        <w:bottom w:val="none" w:sz="0" w:space="0" w:color="auto"/>
        <w:right w:val="none" w:sz="0" w:space="0" w:color="auto"/>
      </w:divBdr>
      <w:divsChild>
        <w:div w:id="462239650">
          <w:marLeft w:val="0"/>
          <w:marRight w:val="0"/>
          <w:marTop w:val="0"/>
          <w:marBottom w:val="0"/>
          <w:divBdr>
            <w:top w:val="none" w:sz="0" w:space="0" w:color="auto"/>
            <w:left w:val="none" w:sz="0" w:space="0" w:color="auto"/>
            <w:bottom w:val="none" w:sz="0" w:space="0" w:color="auto"/>
            <w:right w:val="none" w:sz="0" w:space="0" w:color="auto"/>
          </w:divBdr>
          <w:divsChild>
            <w:div w:id="276446917">
              <w:marLeft w:val="0"/>
              <w:marRight w:val="0"/>
              <w:marTop w:val="0"/>
              <w:marBottom w:val="0"/>
              <w:divBdr>
                <w:top w:val="none" w:sz="0" w:space="0" w:color="auto"/>
                <w:left w:val="none" w:sz="0" w:space="0" w:color="auto"/>
                <w:bottom w:val="none" w:sz="0" w:space="0" w:color="auto"/>
                <w:right w:val="none" w:sz="0" w:space="0" w:color="auto"/>
              </w:divBdr>
              <w:divsChild>
                <w:div w:id="1632438116">
                  <w:marLeft w:val="0"/>
                  <w:marRight w:val="0"/>
                  <w:marTop w:val="0"/>
                  <w:marBottom w:val="0"/>
                  <w:divBdr>
                    <w:top w:val="none" w:sz="0" w:space="0" w:color="auto"/>
                    <w:left w:val="none" w:sz="0" w:space="0" w:color="auto"/>
                    <w:bottom w:val="none" w:sz="0" w:space="0" w:color="auto"/>
                    <w:right w:val="none" w:sz="0" w:space="0" w:color="auto"/>
                  </w:divBdr>
                  <w:divsChild>
                    <w:div w:id="1332104206">
                      <w:marLeft w:val="0"/>
                      <w:marRight w:val="0"/>
                      <w:marTop w:val="0"/>
                      <w:marBottom w:val="0"/>
                      <w:divBdr>
                        <w:top w:val="none" w:sz="0" w:space="0" w:color="auto"/>
                        <w:left w:val="none" w:sz="0" w:space="0" w:color="auto"/>
                        <w:bottom w:val="none" w:sz="0" w:space="0" w:color="auto"/>
                        <w:right w:val="none" w:sz="0" w:space="0" w:color="auto"/>
                      </w:divBdr>
                      <w:divsChild>
                        <w:div w:id="366370184">
                          <w:marLeft w:val="0"/>
                          <w:marRight w:val="0"/>
                          <w:marTop w:val="0"/>
                          <w:marBottom w:val="0"/>
                          <w:divBdr>
                            <w:top w:val="none" w:sz="0" w:space="0" w:color="auto"/>
                            <w:left w:val="none" w:sz="0" w:space="0" w:color="auto"/>
                            <w:bottom w:val="none" w:sz="0" w:space="0" w:color="auto"/>
                            <w:right w:val="none" w:sz="0" w:space="0" w:color="auto"/>
                          </w:divBdr>
                          <w:divsChild>
                            <w:div w:id="1451243471">
                              <w:marLeft w:val="0"/>
                              <w:marRight w:val="0"/>
                              <w:marTop w:val="0"/>
                              <w:marBottom w:val="0"/>
                              <w:divBdr>
                                <w:top w:val="none" w:sz="0" w:space="0" w:color="auto"/>
                                <w:left w:val="none" w:sz="0" w:space="0" w:color="auto"/>
                                <w:bottom w:val="none" w:sz="0" w:space="0" w:color="auto"/>
                                <w:right w:val="none" w:sz="0" w:space="0" w:color="auto"/>
                              </w:divBdr>
                              <w:divsChild>
                                <w:div w:id="1283998096">
                                  <w:marLeft w:val="0"/>
                                  <w:marRight w:val="0"/>
                                  <w:marTop w:val="0"/>
                                  <w:marBottom w:val="0"/>
                                  <w:divBdr>
                                    <w:top w:val="none" w:sz="0" w:space="0" w:color="auto"/>
                                    <w:left w:val="none" w:sz="0" w:space="0" w:color="auto"/>
                                    <w:bottom w:val="none" w:sz="0" w:space="0" w:color="auto"/>
                                    <w:right w:val="none" w:sz="0" w:space="0" w:color="auto"/>
                                  </w:divBdr>
                                  <w:divsChild>
                                    <w:div w:id="1079139570">
                                      <w:marLeft w:val="0"/>
                                      <w:marRight w:val="0"/>
                                      <w:marTop w:val="0"/>
                                      <w:marBottom w:val="0"/>
                                      <w:divBdr>
                                        <w:top w:val="none" w:sz="0" w:space="0" w:color="auto"/>
                                        <w:left w:val="none" w:sz="0" w:space="0" w:color="auto"/>
                                        <w:bottom w:val="none" w:sz="0" w:space="0" w:color="auto"/>
                                        <w:right w:val="none" w:sz="0" w:space="0" w:color="auto"/>
                                      </w:divBdr>
                                      <w:divsChild>
                                        <w:div w:id="17465091">
                                          <w:marLeft w:val="0"/>
                                          <w:marRight w:val="0"/>
                                          <w:marTop w:val="0"/>
                                          <w:marBottom w:val="0"/>
                                          <w:divBdr>
                                            <w:top w:val="none" w:sz="0" w:space="0" w:color="auto"/>
                                            <w:left w:val="none" w:sz="0" w:space="0" w:color="auto"/>
                                            <w:bottom w:val="none" w:sz="0" w:space="0" w:color="auto"/>
                                            <w:right w:val="none" w:sz="0" w:space="0" w:color="auto"/>
                                          </w:divBdr>
                                          <w:divsChild>
                                            <w:div w:id="948465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5352911">
                                                  <w:marLeft w:val="0"/>
                                                  <w:marRight w:val="0"/>
                                                  <w:marTop w:val="0"/>
                                                  <w:marBottom w:val="0"/>
                                                  <w:divBdr>
                                                    <w:top w:val="none" w:sz="0" w:space="0" w:color="auto"/>
                                                    <w:left w:val="none" w:sz="0" w:space="0" w:color="auto"/>
                                                    <w:bottom w:val="none" w:sz="0" w:space="0" w:color="auto"/>
                                                    <w:right w:val="none" w:sz="0" w:space="0" w:color="auto"/>
                                                  </w:divBdr>
                                                  <w:divsChild>
                                                    <w:div w:id="1284389624">
                                                      <w:marLeft w:val="0"/>
                                                      <w:marRight w:val="0"/>
                                                      <w:marTop w:val="0"/>
                                                      <w:marBottom w:val="0"/>
                                                      <w:divBdr>
                                                        <w:top w:val="none" w:sz="0" w:space="0" w:color="auto"/>
                                                        <w:left w:val="none" w:sz="0" w:space="0" w:color="auto"/>
                                                        <w:bottom w:val="none" w:sz="0" w:space="0" w:color="auto"/>
                                                        <w:right w:val="none" w:sz="0" w:space="0" w:color="auto"/>
                                                      </w:divBdr>
                                                      <w:divsChild>
                                                        <w:div w:id="938757344">
                                                          <w:marLeft w:val="0"/>
                                                          <w:marRight w:val="0"/>
                                                          <w:marTop w:val="0"/>
                                                          <w:marBottom w:val="0"/>
                                                          <w:divBdr>
                                                            <w:top w:val="none" w:sz="0" w:space="0" w:color="auto"/>
                                                            <w:left w:val="none" w:sz="0" w:space="0" w:color="auto"/>
                                                            <w:bottom w:val="none" w:sz="0" w:space="0" w:color="auto"/>
                                                            <w:right w:val="none" w:sz="0" w:space="0" w:color="auto"/>
                                                          </w:divBdr>
                                                          <w:divsChild>
                                                            <w:div w:id="1351057178">
                                                              <w:marLeft w:val="0"/>
                                                              <w:marRight w:val="0"/>
                                                              <w:marTop w:val="0"/>
                                                              <w:marBottom w:val="0"/>
                                                              <w:divBdr>
                                                                <w:top w:val="none" w:sz="0" w:space="0" w:color="auto"/>
                                                                <w:left w:val="none" w:sz="0" w:space="0" w:color="auto"/>
                                                                <w:bottom w:val="none" w:sz="0" w:space="0" w:color="auto"/>
                                                                <w:right w:val="none" w:sz="0" w:space="0" w:color="auto"/>
                                                              </w:divBdr>
                                                              <w:divsChild>
                                                                <w:div w:id="518741151">
                                                                  <w:marLeft w:val="0"/>
                                                                  <w:marRight w:val="0"/>
                                                                  <w:marTop w:val="0"/>
                                                                  <w:marBottom w:val="0"/>
                                                                  <w:divBdr>
                                                                    <w:top w:val="none" w:sz="0" w:space="0" w:color="auto"/>
                                                                    <w:left w:val="none" w:sz="0" w:space="0" w:color="auto"/>
                                                                    <w:bottom w:val="none" w:sz="0" w:space="0" w:color="auto"/>
                                                                    <w:right w:val="none" w:sz="0" w:space="0" w:color="auto"/>
                                                                  </w:divBdr>
                                                                  <w:divsChild>
                                                                    <w:div w:id="1002854424">
                                                                      <w:marLeft w:val="0"/>
                                                                      <w:marRight w:val="0"/>
                                                                      <w:marTop w:val="0"/>
                                                                      <w:marBottom w:val="0"/>
                                                                      <w:divBdr>
                                                                        <w:top w:val="none" w:sz="0" w:space="0" w:color="auto"/>
                                                                        <w:left w:val="none" w:sz="0" w:space="0" w:color="auto"/>
                                                                        <w:bottom w:val="none" w:sz="0" w:space="0" w:color="auto"/>
                                                                        <w:right w:val="none" w:sz="0" w:space="0" w:color="auto"/>
                                                                      </w:divBdr>
                                                                      <w:divsChild>
                                                                        <w:div w:id="390083796">
                                                                          <w:marLeft w:val="0"/>
                                                                          <w:marRight w:val="0"/>
                                                                          <w:marTop w:val="0"/>
                                                                          <w:marBottom w:val="0"/>
                                                                          <w:divBdr>
                                                                            <w:top w:val="none" w:sz="0" w:space="0" w:color="auto"/>
                                                                            <w:left w:val="none" w:sz="0" w:space="0" w:color="auto"/>
                                                                            <w:bottom w:val="none" w:sz="0" w:space="0" w:color="auto"/>
                                                                            <w:right w:val="none" w:sz="0" w:space="0" w:color="auto"/>
                                                                          </w:divBdr>
                                                                          <w:divsChild>
                                                                            <w:div w:id="951547836">
                                                                              <w:marLeft w:val="0"/>
                                                                              <w:marRight w:val="0"/>
                                                                              <w:marTop w:val="0"/>
                                                                              <w:marBottom w:val="0"/>
                                                                              <w:divBdr>
                                                                                <w:top w:val="none" w:sz="0" w:space="0" w:color="auto"/>
                                                                                <w:left w:val="none" w:sz="0" w:space="0" w:color="auto"/>
                                                                                <w:bottom w:val="none" w:sz="0" w:space="0" w:color="auto"/>
                                                                                <w:right w:val="none" w:sz="0" w:space="0" w:color="auto"/>
                                                                              </w:divBdr>
                                                                              <w:divsChild>
                                                                                <w:div w:id="697118835">
                                                                                  <w:marLeft w:val="0"/>
                                                                                  <w:marRight w:val="0"/>
                                                                                  <w:marTop w:val="0"/>
                                                                                  <w:marBottom w:val="0"/>
                                                                                  <w:divBdr>
                                                                                    <w:top w:val="none" w:sz="0" w:space="0" w:color="auto"/>
                                                                                    <w:left w:val="none" w:sz="0" w:space="0" w:color="auto"/>
                                                                                    <w:bottom w:val="none" w:sz="0" w:space="0" w:color="auto"/>
                                                                                    <w:right w:val="none" w:sz="0" w:space="0" w:color="auto"/>
                                                                                  </w:divBdr>
                                                                                  <w:divsChild>
                                                                                    <w:div w:id="1189484250">
                                                                                      <w:marLeft w:val="0"/>
                                                                                      <w:marRight w:val="0"/>
                                                                                      <w:marTop w:val="0"/>
                                                                                      <w:marBottom w:val="0"/>
                                                                                      <w:divBdr>
                                                                                        <w:top w:val="none" w:sz="0" w:space="0" w:color="auto"/>
                                                                                        <w:left w:val="none" w:sz="0" w:space="0" w:color="auto"/>
                                                                                        <w:bottom w:val="none" w:sz="0" w:space="0" w:color="auto"/>
                                                                                        <w:right w:val="none" w:sz="0" w:space="0" w:color="auto"/>
                                                                                      </w:divBdr>
                                                                                      <w:divsChild>
                                                                                        <w:div w:id="179721443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583511">
                                                                                              <w:marLeft w:val="0"/>
                                                                                              <w:marRight w:val="0"/>
                                                                                              <w:marTop w:val="0"/>
                                                                                              <w:marBottom w:val="0"/>
                                                                                              <w:divBdr>
                                                                                                <w:top w:val="none" w:sz="0" w:space="0" w:color="auto"/>
                                                                                                <w:left w:val="none" w:sz="0" w:space="0" w:color="auto"/>
                                                                                                <w:bottom w:val="none" w:sz="0" w:space="0" w:color="auto"/>
                                                                                                <w:right w:val="none" w:sz="0" w:space="0" w:color="auto"/>
                                                                                              </w:divBdr>
                                                                                              <w:divsChild>
                                                                                                <w:div w:id="877207439">
                                                                                                  <w:marLeft w:val="0"/>
                                                                                                  <w:marRight w:val="0"/>
                                                                                                  <w:marTop w:val="0"/>
                                                                                                  <w:marBottom w:val="0"/>
                                                                                                  <w:divBdr>
                                                                                                    <w:top w:val="none" w:sz="0" w:space="0" w:color="auto"/>
                                                                                                    <w:left w:val="none" w:sz="0" w:space="0" w:color="auto"/>
                                                                                                    <w:bottom w:val="none" w:sz="0" w:space="0" w:color="auto"/>
                                                                                                    <w:right w:val="none" w:sz="0" w:space="0" w:color="auto"/>
                                                                                                  </w:divBdr>
                                                                                                  <w:divsChild>
                                                                                                    <w:div w:id="1982731487">
                                                                                                      <w:marLeft w:val="0"/>
                                                                                                      <w:marRight w:val="0"/>
                                                                                                      <w:marTop w:val="0"/>
                                                                                                      <w:marBottom w:val="0"/>
                                                                                                      <w:divBdr>
                                                                                                        <w:top w:val="none" w:sz="0" w:space="0" w:color="auto"/>
                                                                                                        <w:left w:val="none" w:sz="0" w:space="0" w:color="auto"/>
                                                                                                        <w:bottom w:val="none" w:sz="0" w:space="0" w:color="auto"/>
                                                                                                        <w:right w:val="none" w:sz="0" w:space="0" w:color="auto"/>
                                                                                                      </w:divBdr>
                                                                                                      <w:divsChild>
                                                                                                        <w:div w:id="2013099429">
                                                                                                          <w:marLeft w:val="0"/>
                                                                                                          <w:marRight w:val="0"/>
                                                                                                          <w:marTop w:val="0"/>
                                                                                                          <w:marBottom w:val="0"/>
                                                                                                          <w:divBdr>
                                                                                                            <w:top w:val="none" w:sz="0" w:space="0" w:color="auto"/>
                                                                                                            <w:left w:val="none" w:sz="0" w:space="0" w:color="auto"/>
                                                                                                            <w:bottom w:val="none" w:sz="0" w:space="0" w:color="auto"/>
                                                                                                            <w:right w:val="none" w:sz="0" w:space="0" w:color="auto"/>
                                                                                                          </w:divBdr>
                                                                                                          <w:divsChild>
                                                                                                            <w:div w:id="36705044">
                                                                                                              <w:marLeft w:val="0"/>
                                                                                                              <w:marRight w:val="0"/>
                                                                                                              <w:marTop w:val="0"/>
                                                                                                              <w:marBottom w:val="0"/>
                                                                                                              <w:divBdr>
                                                                                                                <w:top w:val="single" w:sz="2" w:space="4" w:color="D8D8D8"/>
                                                                                                                <w:left w:val="single" w:sz="2" w:space="0" w:color="D8D8D8"/>
                                                                                                                <w:bottom w:val="single" w:sz="2" w:space="4" w:color="D8D8D8"/>
                                                                                                                <w:right w:val="single" w:sz="2" w:space="0" w:color="D8D8D8"/>
                                                                                                              </w:divBdr>
                                                                                                              <w:divsChild>
                                                                                                                <w:div w:id="581336860">
                                                                                                                  <w:marLeft w:val="225"/>
                                                                                                                  <w:marRight w:val="225"/>
                                                                                                                  <w:marTop w:val="75"/>
                                                                                                                  <w:marBottom w:val="75"/>
                                                                                                                  <w:divBdr>
                                                                                                                    <w:top w:val="none" w:sz="0" w:space="0" w:color="auto"/>
                                                                                                                    <w:left w:val="none" w:sz="0" w:space="0" w:color="auto"/>
                                                                                                                    <w:bottom w:val="none" w:sz="0" w:space="0" w:color="auto"/>
                                                                                                                    <w:right w:val="none" w:sz="0" w:space="0" w:color="auto"/>
                                                                                                                  </w:divBdr>
                                                                                                                  <w:divsChild>
                                                                                                                    <w:div w:id="197864425">
                                                                                                                      <w:marLeft w:val="0"/>
                                                                                                                      <w:marRight w:val="0"/>
                                                                                                                      <w:marTop w:val="0"/>
                                                                                                                      <w:marBottom w:val="0"/>
                                                                                                                      <w:divBdr>
                                                                                                                        <w:top w:val="single" w:sz="6" w:space="0" w:color="auto"/>
                                                                                                                        <w:left w:val="single" w:sz="6" w:space="0" w:color="auto"/>
                                                                                                                        <w:bottom w:val="single" w:sz="6" w:space="0" w:color="auto"/>
                                                                                                                        <w:right w:val="single" w:sz="6" w:space="0" w:color="auto"/>
                                                                                                                      </w:divBdr>
                                                                                                                      <w:divsChild>
                                                                                                                        <w:div w:id="1679229282">
                                                                                                                          <w:marLeft w:val="0"/>
                                                                                                                          <w:marRight w:val="0"/>
                                                                                                                          <w:marTop w:val="0"/>
                                                                                                                          <w:marBottom w:val="0"/>
                                                                                                                          <w:divBdr>
                                                                                                                            <w:top w:val="none" w:sz="0" w:space="0" w:color="auto"/>
                                                                                                                            <w:left w:val="none" w:sz="0" w:space="0" w:color="auto"/>
                                                                                                                            <w:bottom w:val="none" w:sz="0" w:space="0" w:color="auto"/>
                                                                                                                            <w:right w:val="none" w:sz="0" w:space="0" w:color="auto"/>
                                                                                                                          </w:divBdr>
                                                                                                                          <w:divsChild>
                                                                                                                            <w:div w:id="122701671">
                                                                                                                              <w:marLeft w:val="0"/>
                                                                                                                              <w:marRight w:val="0"/>
                                                                                                                              <w:marTop w:val="0"/>
                                                                                                                              <w:marBottom w:val="0"/>
                                                                                                                              <w:divBdr>
                                                                                                                                <w:top w:val="none" w:sz="0" w:space="0" w:color="auto"/>
                                                                                                                                <w:left w:val="none" w:sz="0" w:space="0" w:color="auto"/>
                                                                                                                                <w:bottom w:val="none" w:sz="0" w:space="0" w:color="auto"/>
                                                                                                                                <w:right w:val="none" w:sz="0" w:space="0" w:color="auto"/>
                                                                                                                              </w:divBdr>
                                                                                                                              <w:divsChild>
                                                                                                                                <w:div w:id="152986714">
                                                                                                                                  <w:marLeft w:val="0"/>
                                                                                                                                  <w:marRight w:val="0"/>
                                                                                                                                  <w:marTop w:val="0"/>
                                                                                                                                  <w:marBottom w:val="0"/>
                                                                                                                                  <w:divBdr>
                                                                                                                                    <w:top w:val="none" w:sz="0" w:space="0" w:color="auto"/>
                                                                                                                                    <w:left w:val="none" w:sz="0" w:space="0" w:color="auto"/>
                                                                                                                                    <w:bottom w:val="none" w:sz="0" w:space="0" w:color="auto"/>
                                                                                                                                    <w:right w:val="none" w:sz="0" w:space="0" w:color="auto"/>
                                                                                                                                  </w:divBdr>
                                                                                                                                  <w:divsChild>
                                                                                                                                    <w:div w:id="1096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40116">
      <w:bodyDiv w:val="1"/>
      <w:marLeft w:val="0"/>
      <w:marRight w:val="0"/>
      <w:marTop w:val="0"/>
      <w:marBottom w:val="0"/>
      <w:divBdr>
        <w:top w:val="none" w:sz="0" w:space="0" w:color="auto"/>
        <w:left w:val="none" w:sz="0" w:space="0" w:color="auto"/>
        <w:bottom w:val="none" w:sz="0" w:space="0" w:color="auto"/>
        <w:right w:val="none" w:sz="0" w:space="0" w:color="auto"/>
      </w:divBdr>
      <w:divsChild>
        <w:div w:id="2043313353">
          <w:marLeft w:val="0"/>
          <w:marRight w:val="0"/>
          <w:marTop w:val="0"/>
          <w:marBottom w:val="0"/>
          <w:divBdr>
            <w:top w:val="none" w:sz="0" w:space="0" w:color="auto"/>
            <w:left w:val="none" w:sz="0" w:space="0" w:color="auto"/>
            <w:bottom w:val="none" w:sz="0" w:space="0" w:color="auto"/>
            <w:right w:val="none" w:sz="0" w:space="0" w:color="auto"/>
          </w:divBdr>
          <w:divsChild>
            <w:div w:id="1014576372">
              <w:marLeft w:val="-225"/>
              <w:marRight w:val="-225"/>
              <w:marTop w:val="750"/>
              <w:marBottom w:val="1500"/>
              <w:divBdr>
                <w:top w:val="none" w:sz="0" w:space="0" w:color="auto"/>
                <w:left w:val="none" w:sz="0" w:space="0" w:color="auto"/>
                <w:bottom w:val="none" w:sz="0" w:space="0" w:color="auto"/>
                <w:right w:val="none" w:sz="0" w:space="0" w:color="auto"/>
              </w:divBdr>
              <w:divsChild>
                <w:div w:id="1201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AppData\Roaming\Microsoft\Templates\Raport%20roczny.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CBC43-9CAD-4F8F-97E8-967A5D3BA213}">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0D0B9839-5976-4E51-8B17-EDDFF656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roczny</Template>
  <TotalTime>1</TotalTime>
  <Pages>20</Pages>
  <Words>7067</Words>
  <Characters>42402</Characters>
  <Application>Microsoft Office Word</Application>
  <DocSecurity>0</DocSecurity>
  <Lines>353</Lines>
  <Paragraphs>98</Paragraphs>
  <ScaleCrop>false</ScaleCrop>
  <HeadingPairs>
    <vt:vector size="6" baseType="variant">
      <vt:variant>
        <vt:lpstr>Tytuł</vt:lpstr>
      </vt:variant>
      <vt:variant>
        <vt:i4>1</vt:i4>
      </vt:variant>
      <vt:variant>
        <vt:lpstr>Title</vt:lpstr>
      </vt:variant>
      <vt:variant>
        <vt:i4>1</vt:i4>
      </vt:variant>
      <vt:variant>
        <vt:lpstr>Headings</vt:lpstr>
      </vt:variant>
      <vt:variant>
        <vt:i4>20</vt:i4>
      </vt:variant>
    </vt:vector>
  </HeadingPairs>
  <TitlesOfParts>
    <vt:vector size="22" baseType="lpstr">
      <vt:lpstr>SPRAWOZDANIE   z prac zespołu</vt:lpstr>
      <vt:lpstr/>
      <vt:lpstr>Dla naszych udziałowców</vt:lpstr>
      <vt:lpstr>    Najważniejsze informacje strategiczne</vt:lpstr>
      <vt:lpstr>    Najważniejsze informacje finansowe</vt:lpstr>
      <vt:lpstr>    Najważniejsze informacje dot. działalności operacyjnej</vt:lpstr>
      <vt:lpstr>    Perspektywy</vt:lpstr>
      <vt:lpstr>Podsumowanie finansowe</vt:lpstr>
      <vt:lpstr>Zestawienia finansowe</vt:lpstr>
      <vt:lpstr>    Zestawienie sytuacji finansowej</vt:lpstr>
      <vt:lpstr>    Zestawienie pełnych przychodów (rachunek zysków i strat)</vt:lpstr>
      <vt:lpstr>    Zestawienie zmian w kapitale własnym</vt:lpstr>
      <vt:lpstr>    Zestawienie przepływów gotówkowych</vt:lpstr>
      <vt:lpstr>Uwagi do zestawień finansowych</vt:lpstr>
      <vt:lpstr>    Konta</vt:lpstr>
      <vt:lpstr>    Zadłużenie</vt:lpstr>
      <vt:lpstr>    Zasada kontynuacji działania</vt:lpstr>
      <vt:lpstr>    Zobowiązania warunkowe</vt:lpstr>
      <vt:lpstr>    Do zapamiętania</vt:lpstr>
      <vt:lpstr>Raport niezależnego audytora</vt:lpstr>
      <vt:lpstr>Informacje o kontakcie</vt:lpstr>
      <vt:lpstr>Informacje o firmie</vt:lpstr>
    </vt:vector>
  </TitlesOfParts>
  <Company/>
  <LinksUpToDate>false</LinksUpToDate>
  <CharactersWithSpaces>49371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zespołu</dc:title>
  <dc:creator>Andrzej Kadzik</dc:creator>
  <cp:keywords/>
  <cp:lastModifiedBy>Marlena Mieczkowska</cp:lastModifiedBy>
  <cp:revision>2</cp:revision>
  <dcterms:created xsi:type="dcterms:W3CDTF">2015-12-22T12:36:00Z</dcterms:created>
  <dcterms:modified xsi:type="dcterms:W3CDTF">2015-12-22T12:36:00Z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